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775E69">
        <w:rPr>
          <w:rFonts w:ascii="Cambria" w:eastAsia="Times New Roman" w:hAnsi="Cambria" w:cs="Arial"/>
          <w:b/>
          <w:sz w:val="20"/>
          <w:szCs w:val="20"/>
          <w:u w:val="single"/>
        </w:rPr>
        <w:t xml:space="preserve">Załącznik nr </w:t>
      </w:r>
      <w:r w:rsidR="00BD199A">
        <w:rPr>
          <w:rFonts w:ascii="Cambria" w:eastAsia="Times New Roman" w:hAnsi="Cambria" w:cs="Arial"/>
          <w:b/>
          <w:sz w:val="20"/>
          <w:szCs w:val="20"/>
          <w:u w:val="single"/>
        </w:rPr>
        <w:t>2</w:t>
      </w: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u w:val="single"/>
        </w:rPr>
      </w:pP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………………………………………                                                               ………………………………………</w:t>
      </w:r>
    </w:p>
    <w:p w:rsidR="005D2AB0" w:rsidRPr="00775E69" w:rsidRDefault="005D2AB0" w:rsidP="005D2AB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      (pieczęć firmy)                                                                             miejscowość, data </w:t>
      </w: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5D2AB0">
      <w:pPr>
        <w:keepNext/>
        <w:spacing w:after="0" w:line="240" w:lineRule="auto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5D2AB0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:rsidR="00FC6BC8" w:rsidRPr="00FC6BC8" w:rsidRDefault="005D2AB0" w:rsidP="00314F2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 xml:space="preserve">że przystępując po przedmiotowego postępowania o udzielenie zamówienia </w:t>
      </w:r>
      <w:r w:rsidR="00314F2A" w:rsidRPr="00412619">
        <w:rPr>
          <w:rFonts w:ascii="Cambria" w:eastAsia="Times New Roman" w:hAnsi="Cambria" w:cs="Cambria"/>
          <w:b/>
          <w:sz w:val="20"/>
          <w:szCs w:val="20"/>
        </w:rPr>
        <w:t>Organizacja usług szkoleniowych w ramach realizacji Projektu:</w:t>
      </w:r>
      <w:r w:rsidR="00314F2A">
        <w:rPr>
          <w:rFonts w:ascii="Cambria" w:eastAsia="Times New Roman" w:hAnsi="Cambria" w:cs="Cambria"/>
          <w:b/>
          <w:sz w:val="20"/>
          <w:szCs w:val="20"/>
        </w:rPr>
        <w:t xml:space="preserve"> </w:t>
      </w:r>
      <w:r w:rsidR="00314F2A" w:rsidRPr="00412619">
        <w:rPr>
          <w:rFonts w:ascii="Cambria" w:eastAsia="Times New Roman" w:hAnsi="Cambria" w:cs="Cambria"/>
          <w:b/>
          <w:sz w:val="20"/>
          <w:szCs w:val="20"/>
        </w:rPr>
        <w:t>„</w:t>
      </w:r>
      <w:bookmarkStart w:id="0" w:name="_Hlk23324322"/>
      <w:r w:rsidR="00314F2A" w:rsidRPr="00E368CF">
        <w:rPr>
          <w:rFonts w:ascii="Cambria" w:hAnsi="Cambria" w:cs="Tahoma"/>
          <w:b/>
          <w:sz w:val="20"/>
          <w:szCs w:val="20"/>
        </w:rPr>
        <w:t>Aktywizacja szansą na lepsze jutro</w:t>
      </w:r>
      <w:bookmarkEnd w:id="0"/>
      <w:r w:rsidR="00FC6BC8" w:rsidRPr="00FC6BC8">
        <w:rPr>
          <w:rFonts w:ascii="Cambria" w:eastAsia="Times New Roman" w:hAnsi="Cambria" w:cs="Arial"/>
          <w:b/>
          <w:sz w:val="20"/>
          <w:szCs w:val="20"/>
        </w:rPr>
        <w:t xml:space="preserve">” </w:t>
      </w:r>
    </w:p>
    <w:p w:rsidR="005D2AB0" w:rsidRPr="00775E69" w:rsidRDefault="00775E69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spełniam warunki udziału w postępowaniu </w:t>
      </w:r>
      <w:r w:rsidR="005D2AB0" w:rsidRPr="00775E69">
        <w:rPr>
          <w:rFonts w:ascii="Cambria" w:eastAsia="Times New Roman" w:hAnsi="Cambria" w:cs="Arial"/>
          <w:sz w:val="20"/>
          <w:szCs w:val="20"/>
        </w:rPr>
        <w:t xml:space="preserve">.  </w:t>
      </w:r>
    </w:p>
    <w:p w:rsidR="005D2AB0" w:rsidRPr="00775E69" w:rsidRDefault="005D2AB0" w:rsidP="006863B9">
      <w:pPr>
        <w:spacing w:after="0" w:line="240" w:lineRule="auto"/>
        <w:ind w:left="709" w:hanging="426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oraz</w:t>
      </w: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5D2AB0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:rsidR="005D2AB0" w:rsidRPr="00775E69" w:rsidRDefault="002E0E83" w:rsidP="006863B9">
      <w:pPr>
        <w:keepNext/>
        <w:spacing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OŚ</w:t>
      </w:r>
      <w:r w:rsidR="005D2AB0" w:rsidRPr="00775E69">
        <w:rPr>
          <w:rFonts w:ascii="Cambria" w:eastAsia="Times New Roman" w:hAnsi="Cambria" w:cs="Arial"/>
          <w:b/>
          <w:bCs/>
          <w:iCs/>
          <w:sz w:val="20"/>
          <w:szCs w:val="20"/>
        </w:rPr>
        <w:t>WIADCZAM</w:t>
      </w: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2E0E83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że przystępując po przedmiotowego postępowania o udzielenie zamówienia</w:t>
      </w:r>
      <w:r w:rsidR="002E0E83" w:rsidRPr="00775E69">
        <w:rPr>
          <w:rFonts w:ascii="Cambria" w:eastAsia="Times New Roman" w:hAnsi="Cambria" w:cs="Arial"/>
          <w:sz w:val="20"/>
          <w:szCs w:val="20"/>
        </w:rPr>
        <w:t xml:space="preserve"> </w:t>
      </w:r>
      <w:r w:rsidR="00314F2A" w:rsidRPr="00412619">
        <w:rPr>
          <w:rFonts w:ascii="Cambria" w:eastAsia="Times New Roman" w:hAnsi="Cambria" w:cs="Cambria"/>
          <w:b/>
          <w:sz w:val="20"/>
          <w:szCs w:val="20"/>
        </w:rPr>
        <w:t>Organizacja usług szkoleniowych w ramach realizacji Projektu:</w:t>
      </w:r>
      <w:r w:rsidR="00314F2A">
        <w:rPr>
          <w:rFonts w:ascii="Cambria" w:eastAsia="Times New Roman" w:hAnsi="Cambria" w:cs="Cambria"/>
          <w:b/>
          <w:sz w:val="20"/>
          <w:szCs w:val="20"/>
        </w:rPr>
        <w:t xml:space="preserve"> </w:t>
      </w:r>
      <w:r w:rsidR="00314F2A" w:rsidRPr="00412619">
        <w:rPr>
          <w:rFonts w:ascii="Cambria" w:eastAsia="Times New Roman" w:hAnsi="Cambria" w:cs="Cambria"/>
          <w:b/>
          <w:sz w:val="20"/>
          <w:szCs w:val="20"/>
        </w:rPr>
        <w:t>„</w:t>
      </w:r>
      <w:r w:rsidR="00314F2A" w:rsidRPr="00E368CF">
        <w:rPr>
          <w:rFonts w:ascii="Cambria" w:hAnsi="Cambria" w:cs="Tahoma"/>
          <w:b/>
          <w:sz w:val="20"/>
          <w:szCs w:val="20"/>
        </w:rPr>
        <w:t>Aktywizacja szansą na lepsze jutro</w:t>
      </w:r>
      <w:r w:rsidR="00B25F4D" w:rsidRPr="00FC6BC8">
        <w:rPr>
          <w:rFonts w:ascii="Cambria" w:eastAsia="Times New Roman" w:hAnsi="Cambria" w:cs="Arial"/>
          <w:b/>
          <w:sz w:val="20"/>
          <w:szCs w:val="20"/>
        </w:rPr>
        <w:t xml:space="preserve">” </w:t>
      </w:r>
      <w:r w:rsidRPr="00775E69">
        <w:rPr>
          <w:rFonts w:ascii="Cambria" w:eastAsia="Times New Roman" w:hAnsi="Cambria" w:cs="Arial"/>
          <w:sz w:val="20"/>
          <w:szCs w:val="20"/>
        </w:rPr>
        <w:t xml:space="preserve">nie podlegam wykluczeniu z postępowania na podstawie art. 24 </w:t>
      </w:r>
      <w:r w:rsidRPr="00775E69">
        <w:rPr>
          <w:rFonts w:ascii="Cambria" w:eastAsia="Times New Roman" w:hAnsi="Cambria" w:cs="Arial"/>
          <w:bCs/>
          <w:sz w:val="20"/>
          <w:szCs w:val="20"/>
        </w:rPr>
        <w:t>ustawy z dnia 29 stycznia 2004 r. Prawo zamówień publicznych, (Dz. U. z 20</w:t>
      </w:r>
      <w:r w:rsidR="00D941E0" w:rsidRPr="00775E69">
        <w:rPr>
          <w:rFonts w:ascii="Cambria" w:eastAsia="Times New Roman" w:hAnsi="Cambria" w:cs="Arial"/>
          <w:bCs/>
          <w:sz w:val="20"/>
          <w:szCs w:val="20"/>
        </w:rPr>
        <w:t>1</w:t>
      </w:r>
      <w:r w:rsidR="0048214F">
        <w:rPr>
          <w:rFonts w:ascii="Cambria" w:eastAsia="Times New Roman" w:hAnsi="Cambria" w:cs="Arial"/>
          <w:bCs/>
          <w:sz w:val="20"/>
          <w:szCs w:val="20"/>
        </w:rPr>
        <w:t>9</w:t>
      </w:r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r. poz. </w:t>
      </w:r>
      <w:r w:rsidR="0048214F">
        <w:rPr>
          <w:rFonts w:ascii="Cambria" w:eastAsia="Times New Roman" w:hAnsi="Cambria" w:cs="Arial"/>
          <w:bCs/>
          <w:sz w:val="20"/>
          <w:szCs w:val="20"/>
        </w:rPr>
        <w:t>1843</w:t>
      </w:r>
      <w:bookmarkStart w:id="1" w:name="_GoBack"/>
      <w:bookmarkEnd w:id="1"/>
      <w:r w:rsidRPr="00775E69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Pr="00775E69">
        <w:rPr>
          <w:rFonts w:ascii="Cambria" w:eastAsia="Times New Roman" w:hAnsi="Cambria" w:cs="Arial"/>
          <w:sz w:val="20"/>
          <w:szCs w:val="20"/>
        </w:rPr>
        <w:t>z późniejszymi zmianami</w:t>
      </w:r>
      <w:r w:rsidRPr="00775E69">
        <w:rPr>
          <w:rFonts w:ascii="Cambria" w:eastAsia="Times New Roman" w:hAnsi="Cambria" w:cs="Arial"/>
          <w:bCs/>
          <w:sz w:val="20"/>
          <w:szCs w:val="20"/>
        </w:rPr>
        <w:t>).</w:t>
      </w:r>
    </w:p>
    <w:p w:rsidR="002E0E83" w:rsidRPr="00775E69" w:rsidRDefault="002E0E83" w:rsidP="006863B9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75E69">
        <w:rPr>
          <w:rFonts w:ascii="Cambria" w:eastAsia="Times New Roman" w:hAnsi="Cambria" w:cs="Arial"/>
          <w:sz w:val="20"/>
          <w:szCs w:val="20"/>
        </w:rPr>
        <w:t>Prawdziwość powyższych danych potwierdzam własnoręcznym podpisem świadom odpowiedzialności karnej z art. 297 kk.</w:t>
      </w:r>
    </w:p>
    <w:p w:rsidR="005D2AB0" w:rsidRPr="00775E69" w:rsidRDefault="005D2AB0" w:rsidP="006863B9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</w:p>
    <w:p w:rsidR="005D2AB0" w:rsidRPr="00775E69" w:rsidRDefault="005D2AB0" w:rsidP="006863B9">
      <w:pPr>
        <w:spacing w:after="0" w:line="240" w:lineRule="auto"/>
        <w:ind w:left="4963"/>
        <w:jc w:val="both"/>
        <w:rPr>
          <w:rFonts w:ascii="Cambria" w:eastAsia="Times New Roman" w:hAnsi="Cambria" w:cs="Arial"/>
          <w:b/>
          <w:sz w:val="20"/>
          <w:szCs w:val="20"/>
        </w:rPr>
      </w:pPr>
      <w:r w:rsidRPr="00775E69">
        <w:rPr>
          <w:rFonts w:ascii="Cambria" w:eastAsia="Times New Roman" w:hAnsi="Cambria" w:cs="Arial"/>
          <w:b/>
          <w:sz w:val="20"/>
          <w:szCs w:val="20"/>
        </w:rPr>
        <w:t>...............................................................</w:t>
      </w:r>
    </w:p>
    <w:p w:rsidR="00E555B6" w:rsidRPr="00775E69" w:rsidRDefault="005D2AB0" w:rsidP="006863B9">
      <w:pPr>
        <w:spacing w:after="0" w:line="240" w:lineRule="auto"/>
        <w:ind w:left="4614"/>
        <w:jc w:val="both"/>
        <w:rPr>
          <w:rFonts w:ascii="Cambria" w:eastAsia="Times New Roman" w:hAnsi="Cambria" w:cs="Arial"/>
          <w:b/>
          <w:sz w:val="20"/>
          <w:szCs w:val="20"/>
          <w:vertAlign w:val="superscript"/>
        </w:rPr>
      </w:pPr>
      <w:r w:rsidRPr="00775E69">
        <w:rPr>
          <w:rFonts w:ascii="Cambria" w:eastAsia="Times New Roman" w:hAnsi="Cambria" w:cs="Arial"/>
          <w:sz w:val="20"/>
          <w:szCs w:val="20"/>
          <w:vertAlign w:val="superscript"/>
        </w:rPr>
        <w:t>(</w:t>
      </w:r>
      <w:r w:rsidRPr="00775E69">
        <w:rPr>
          <w:rFonts w:ascii="Cambria" w:eastAsia="Times New Roman" w:hAnsi="Cambria" w:cs="Arial"/>
          <w:b/>
          <w:sz w:val="20"/>
          <w:szCs w:val="20"/>
          <w:vertAlign w:val="superscript"/>
        </w:rPr>
        <w:t>imię i nazwisko, podpis upełnomocni</w:t>
      </w:r>
      <w:r w:rsidR="002E0E83" w:rsidRPr="00775E69">
        <w:rPr>
          <w:rFonts w:ascii="Cambria" w:eastAsia="Times New Roman" w:hAnsi="Cambria" w:cs="Arial"/>
          <w:b/>
          <w:sz w:val="20"/>
          <w:szCs w:val="20"/>
          <w:vertAlign w:val="superscript"/>
        </w:rPr>
        <w:t>onego przedstawiciela Wykonawcy)</w:t>
      </w:r>
    </w:p>
    <w:sectPr w:rsidR="00E555B6" w:rsidRPr="00775E69" w:rsidSect="004E0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4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ED" w:rsidRDefault="00A934ED">
      <w:pPr>
        <w:spacing w:after="0" w:line="240" w:lineRule="auto"/>
      </w:pPr>
      <w:r>
        <w:separator/>
      </w:r>
    </w:p>
  </w:endnote>
  <w:endnote w:type="continuationSeparator" w:id="0">
    <w:p w:rsidR="00A934ED" w:rsidRDefault="00A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1" w:rsidRDefault="002B53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68" w:rsidRDefault="00417A68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BE32C9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BE32C9">
      <w:rPr>
        <w:b/>
        <w:sz w:val="16"/>
        <w:szCs w:val="16"/>
      </w:rPr>
      <w:fldChar w:fldCharType="separate"/>
    </w:r>
    <w:r w:rsidR="007F2748">
      <w:rPr>
        <w:b/>
        <w:noProof/>
        <w:sz w:val="16"/>
        <w:szCs w:val="16"/>
      </w:rPr>
      <w:t>1</w:t>
    </w:r>
    <w:r w:rsidR="00BE32C9">
      <w:rPr>
        <w:b/>
        <w:sz w:val="16"/>
        <w:szCs w:val="16"/>
      </w:rPr>
      <w:fldChar w:fldCharType="end"/>
    </w:r>
  </w:p>
  <w:p w:rsidR="00417A68" w:rsidRDefault="00417A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1" w:rsidRDefault="002B53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ED" w:rsidRDefault="00A934ED">
      <w:pPr>
        <w:spacing w:after="0" w:line="240" w:lineRule="auto"/>
      </w:pPr>
      <w:r>
        <w:separator/>
      </w:r>
    </w:p>
  </w:footnote>
  <w:footnote w:type="continuationSeparator" w:id="0">
    <w:p w:rsidR="00A934ED" w:rsidRDefault="00A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1" w:rsidRDefault="002B53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1" w:rsidRPr="005610AD" w:rsidRDefault="002B53D1" w:rsidP="002B53D1">
    <w:pPr>
      <w:spacing w:after="0" w:line="240" w:lineRule="auto"/>
    </w:pPr>
    <w:bookmarkStart w:id="2" w:name="_Hlk9598769"/>
    <w:bookmarkStart w:id="3" w:name="_Hlk9597136"/>
    <w:bookmarkStart w:id="4" w:name="_Hlk9597137"/>
    <w:r>
      <w:rPr>
        <w:lang w:eastAsia="pl-PL"/>
      </w:rPr>
      <w:tab/>
    </w:r>
    <w:r w:rsidRPr="0088777A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0AD">
      <w:rPr>
        <w:noProof/>
        <w:lang w:eastAsia="pl-PL"/>
      </w:rPr>
      <w:t xml:space="preserve">               </w:t>
    </w:r>
    <w:r w:rsidRPr="005610AD">
      <w:rPr>
        <w:noProof/>
        <w:lang w:eastAsia="pl-PL"/>
      </w:rPr>
      <w:tab/>
    </w:r>
    <w:r w:rsidRPr="0088777A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</w:t>
    </w:r>
    <w:r w:rsidRPr="0088777A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1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1B3325" w:rsidRDefault="001B3325" w:rsidP="001B332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p w:rsidR="001B3325" w:rsidRPr="006C2565" w:rsidRDefault="001B3325" w:rsidP="001B3325">
    <w:pPr>
      <w:tabs>
        <w:tab w:val="center" w:pos="4536"/>
        <w:tab w:val="right" w:pos="9072"/>
      </w:tabs>
      <w:suppressAutoHyphens w:val="0"/>
      <w:spacing w:after="0" w:line="240" w:lineRule="auto"/>
    </w:pPr>
    <w:r>
      <w:rPr>
        <w:rFonts w:ascii="Cambria" w:hAnsi="Cambria" w:cs="Cambria"/>
        <w:sz w:val="18"/>
        <w:szCs w:val="18"/>
        <w:lang w:eastAsia="pl-PL"/>
      </w:rPr>
      <w:t xml:space="preserve">Znak sprawy: </w:t>
    </w:r>
    <w:r>
      <w:rPr>
        <w:rFonts w:ascii="Cambria" w:hAnsi="Cambria"/>
        <w:sz w:val="18"/>
        <w:szCs w:val="18"/>
      </w:rPr>
      <w:t>……………..</w:t>
    </w:r>
    <w:bookmarkEnd w:id="3"/>
    <w:bookmarkEnd w:id="4"/>
  </w:p>
  <w:p w:rsidR="00DF16A0" w:rsidRPr="001B3325" w:rsidRDefault="00DF16A0" w:rsidP="001B3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D1" w:rsidRDefault="002B53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3608A"/>
    <w:rsid w:val="0004750E"/>
    <w:rsid w:val="000756C9"/>
    <w:rsid w:val="000837E4"/>
    <w:rsid w:val="00092CD3"/>
    <w:rsid w:val="000E55A4"/>
    <w:rsid w:val="001179B6"/>
    <w:rsid w:val="00126B89"/>
    <w:rsid w:val="00172E43"/>
    <w:rsid w:val="001B3325"/>
    <w:rsid w:val="001D03FD"/>
    <w:rsid w:val="001D07D8"/>
    <w:rsid w:val="00226C54"/>
    <w:rsid w:val="00242B2A"/>
    <w:rsid w:val="00251A9A"/>
    <w:rsid w:val="002842A7"/>
    <w:rsid w:val="002866B9"/>
    <w:rsid w:val="002A3CA1"/>
    <w:rsid w:val="002A55FE"/>
    <w:rsid w:val="002B53D1"/>
    <w:rsid w:val="002D677E"/>
    <w:rsid w:val="002E0E83"/>
    <w:rsid w:val="00310A79"/>
    <w:rsid w:val="00310C4C"/>
    <w:rsid w:val="00314F2A"/>
    <w:rsid w:val="003C621B"/>
    <w:rsid w:val="003F7B7F"/>
    <w:rsid w:val="00417A68"/>
    <w:rsid w:val="00435C81"/>
    <w:rsid w:val="004509FA"/>
    <w:rsid w:val="0048214F"/>
    <w:rsid w:val="004B3C8A"/>
    <w:rsid w:val="004B76C4"/>
    <w:rsid w:val="004D6B51"/>
    <w:rsid w:val="004E0A58"/>
    <w:rsid w:val="0053585D"/>
    <w:rsid w:val="0055563A"/>
    <w:rsid w:val="0056728C"/>
    <w:rsid w:val="005D2AB0"/>
    <w:rsid w:val="005D56A5"/>
    <w:rsid w:val="0062209A"/>
    <w:rsid w:val="00637C44"/>
    <w:rsid w:val="006863B9"/>
    <w:rsid w:val="00692E0C"/>
    <w:rsid w:val="006A5A41"/>
    <w:rsid w:val="006D4D10"/>
    <w:rsid w:val="006F165E"/>
    <w:rsid w:val="00710739"/>
    <w:rsid w:val="00770135"/>
    <w:rsid w:val="00775E69"/>
    <w:rsid w:val="007F2748"/>
    <w:rsid w:val="00802477"/>
    <w:rsid w:val="00820977"/>
    <w:rsid w:val="00827AC3"/>
    <w:rsid w:val="00831E6D"/>
    <w:rsid w:val="00844B0F"/>
    <w:rsid w:val="008506C5"/>
    <w:rsid w:val="008C5A18"/>
    <w:rsid w:val="008F0537"/>
    <w:rsid w:val="00937239"/>
    <w:rsid w:val="00974279"/>
    <w:rsid w:val="009769FA"/>
    <w:rsid w:val="00976CE8"/>
    <w:rsid w:val="009E2552"/>
    <w:rsid w:val="009E33FC"/>
    <w:rsid w:val="009E49FB"/>
    <w:rsid w:val="00A07DA9"/>
    <w:rsid w:val="00A87F33"/>
    <w:rsid w:val="00A934ED"/>
    <w:rsid w:val="00AB0345"/>
    <w:rsid w:val="00AB3AE9"/>
    <w:rsid w:val="00AC5B91"/>
    <w:rsid w:val="00B25F4D"/>
    <w:rsid w:val="00B74B3C"/>
    <w:rsid w:val="00BA5285"/>
    <w:rsid w:val="00BD199A"/>
    <w:rsid w:val="00BE32C9"/>
    <w:rsid w:val="00BE4CBD"/>
    <w:rsid w:val="00C150EC"/>
    <w:rsid w:val="00C34D69"/>
    <w:rsid w:val="00C36D9D"/>
    <w:rsid w:val="00C80874"/>
    <w:rsid w:val="00CA7653"/>
    <w:rsid w:val="00CB1DA9"/>
    <w:rsid w:val="00CD721D"/>
    <w:rsid w:val="00D06AC6"/>
    <w:rsid w:val="00D67982"/>
    <w:rsid w:val="00D941E0"/>
    <w:rsid w:val="00DA5F05"/>
    <w:rsid w:val="00DF16A0"/>
    <w:rsid w:val="00DF21CF"/>
    <w:rsid w:val="00E555B6"/>
    <w:rsid w:val="00E574DE"/>
    <w:rsid w:val="00E92054"/>
    <w:rsid w:val="00EC198E"/>
    <w:rsid w:val="00ED58A7"/>
    <w:rsid w:val="00F1587B"/>
    <w:rsid w:val="00F61266"/>
    <w:rsid w:val="00FC6BC8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1191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Uzytkownik</cp:lastModifiedBy>
  <cp:revision>2</cp:revision>
  <cp:lastPrinted>2011-05-12T11:35:00Z</cp:lastPrinted>
  <dcterms:created xsi:type="dcterms:W3CDTF">2020-01-12T20:18:00Z</dcterms:created>
  <dcterms:modified xsi:type="dcterms:W3CDTF">2020-01-12T20:18:00Z</dcterms:modified>
</cp:coreProperties>
</file>