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15" w:rsidRPr="00412619" w:rsidRDefault="003A3915" w:rsidP="003A3915">
      <w:pPr>
        <w:tabs>
          <w:tab w:val="right" w:pos="9000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412619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Times New Roman" w:hAnsi="Cambria" w:cs="Cambria"/>
          <w:sz w:val="20"/>
          <w:szCs w:val="20"/>
        </w:rPr>
        <w:t>Pacanów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, dnia </w:t>
      </w:r>
      <w:r w:rsidR="00594E23">
        <w:rPr>
          <w:rFonts w:ascii="Cambria" w:eastAsia="Times New Roman" w:hAnsi="Cambria" w:cs="Cambria"/>
          <w:sz w:val="20"/>
          <w:szCs w:val="20"/>
        </w:rPr>
        <w:t>20</w:t>
      </w:r>
      <w:r w:rsidR="001A0E77">
        <w:rPr>
          <w:rFonts w:ascii="Cambria" w:eastAsia="Times New Roman" w:hAnsi="Cambria" w:cs="Cambria"/>
          <w:sz w:val="20"/>
          <w:szCs w:val="20"/>
        </w:rPr>
        <w:t>.01</w:t>
      </w:r>
      <w:r w:rsidR="00253A9C">
        <w:rPr>
          <w:rFonts w:ascii="Cambria" w:eastAsia="Times New Roman" w:hAnsi="Cambria" w:cs="Cambria"/>
          <w:sz w:val="20"/>
          <w:szCs w:val="20"/>
        </w:rPr>
        <w:t>.</w:t>
      </w:r>
      <w:r w:rsidRPr="00412619">
        <w:rPr>
          <w:rFonts w:ascii="Cambria" w:eastAsia="Times New Roman" w:hAnsi="Cambria" w:cs="Cambria"/>
          <w:sz w:val="20"/>
          <w:szCs w:val="20"/>
        </w:rPr>
        <w:t>20</w:t>
      </w:r>
      <w:r w:rsidR="001A0E77">
        <w:rPr>
          <w:rFonts w:ascii="Cambria" w:eastAsia="Times New Roman" w:hAnsi="Cambria" w:cs="Cambria"/>
          <w:sz w:val="20"/>
          <w:szCs w:val="20"/>
        </w:rPr>
        <w:t>20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r.</w:t>
      </w:r>
    </w:p>
    <w:p w:rsidR="003A3915" w:rsidRPr="00412619" w:rsidRDefault="003A3915" w:rsidP="003A3915">
      <w:pPr>
        <w:spacing w:after="0" w:line="240" w:lineRule="auto"/>
        <w:ind w:right="6376"/>
        <w:jc w:val="center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Z A T W I E R D Z A M:</w:t>
      </w:r>
    </w:p>
    <w:p w:rsidR="003A3915" w:rsidRPr="00412619" w:rsidRDefault="005634AF" w:rsidP="003A3915">
      <w:pPr>
        <w:spacing w:after="0" w:line="240" w:lineRule="auto"/>
        <w:ind w:right="6376"/>
        <w:jc w:val="center"/>
        <w:rPr>
          <w:rFonts w:ascii="Cambria" w:eastAsia="Times New Roman" w:hAnsi="Cambria" w:cs="Cambria"/>
          <w:b/>
          <w:bCs/>
          <w:sz w:val="20"/>
          <w:szCs w:val="20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>Edward Wojniak</w:t>
      </w:r>
    </w:p>
    <w:p w:rsidR="003A3915" w:rsidRPr="00412619" w:rsidRDefault="003A3915" w:rsidP="003A3915">
      <w:pPr>
        <w:spacing w:after="0" w:line="240" w:lineRule="auto"/>
        <w:ind w:right="6376"/>
        <w:jc w:val="center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3A3915" w:rsidRPr="00412619" w:rsidRDefault="003A3915" w:rsidP="003A3915">
      <w:pPr>
        <w:spacing w:after="0" w:line="240" w:lineRule="auto"/>
        <w:ind w:right="6376"/>
        <w:jc w:val="center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.............................................</w:t>
      </w:r>
    </w:p>
    <w:p w:rsidR="003A3915" w:rsidRPr="00412619" w:rsidRDefault="003A3915" w:rsidP="003A3915">
      <w:pPr>
        <w:tabs>
          <w:tab w:val="left" w:pos="1276"/>
        </w:tabs>
        <w:spacing w:after="0" w:line="240" w:lineRule="auto"/>
        <w:ind w:right="6376"/>
        <w:jc w:val="center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  <w:vertAlign w:val="superscript"/>
        </w:rPr>
        <w:t>(podpis)</w:t>
      </w:r>
    </w:p>
    <w:p w:rsidR="003A3915" w:rsidRPr="00412619" w:rsidRDefault="003A3915" w:rsidP="003A3915">
      <w:pPr>
        <w:spacing w:after="0" w:line="240" w:lineRule="auto"/>
        <w:jc w:val="center"/>
        <w:rPr>
          <w:rFonts w:ascii="Cambria" w:eastAsia="Times New Roman" w:hAnsi="Cambria" w:cs="Arial"/>
          <w:b/>
          <w:iCs/>
          <w:sz w:val="20"/>
          <w:szCs w:val="20"/>
          <w:u w:val="single"/>
          <w:lang w:eastAsia="ar-SA"/>
        </w:rPr>
      </w:pPr>
      <w:r w:rsidRPr="00412619">
        <w:rPr>
          <w:rFonts w:ascii="Cambria" w:eastAsia="Times New Roman" w:hAnsi="Cambria" w:cs="Arial"/>
          <w:b/>
          <w:iCs/>
          <w:spacing w:val="20"/>
          <w:sz w:val="20"/>
          <w:szCs w:val="20"/>
          <w:u w:val="single"/>
        </w:rPr>
        <w:t>Ogłoszenie o zamówieniu</w:t>
      </w:r>
      <w:r w:rsidRPr="00412619">
        <w:rPr>
          <w:rFonts w:ascii="Cambria" w:eastAsia="Times New Roman" w:hAnsi="Cambria" w:cs="Arial"/>
          <w:b/>
          <w:iCs/>
          <w:sz w:val="20"/>
          <w:szCs w:val="20"/>
          <w:u w:val="single"/>
        </w:rPr>
        <w:t>/</w:t>
      </w:r>
    </w:p>
    <w:p w:rsidR="003A3915" w:rsidRPr="00412619" w:rsidRDefault="003A3915" w:rsidP="003A3915">
      <w:pPr>
        <w:spacing w:after="0" w:line="240" w:lineRule="auto"/>
        <w:jc w:val="center"/>
        <w:rPr>
          <w:rFonts w:ascii="Cambria" w:eastAsia="Times New Roman" w:hAnsi="Cambria" w:cs="Arial"/>
          <w:b/>
          <w:iCs/>
          <w:sz w:val="20"/>
          <w:szCs w:val="20"/>
          <w:u w:val="single"/>
        </w:rPr>
      </w:pPr>
      <w:r w:rsidRPr="00412619">
        <w:rPr>
          <w:rFonts w:ascii="Cambria" w:eastAsia="Times New Roman" w:hAnsi="Cambria" w:cs="Arial"/>
          <w:b/>
          <w:iCs/>
          <w:sz w:val="20"/>
          <w:szCs w:val="20"/>
          <w:u w:val="single"/>
        </w:rPr>
        <w:t>S p e c y f i k a c j a I s t o t n y c h W a r u n k ó w</w:t>
      </w:r>
      <w:r w:rsidRPr="00412619">
        <w:rPr>
          <w:rFonts w:ascii="Cambria" w:eastAsia="Times New Roman" w:hAnsi="Cambria" w:cs="Arial"/>
          <w:b/>
          <w:iCs/>
          <w:sz w:val="20"/>
          <w:szCs w:val="20"/>
          <w:u w:val="single"/>
        </w:rPr>
        <w:br/>
        <w:t xml:space="preserve">Z a m ó w i e n i a (SIWZ) </w:t>
      </w:r>
    </w:p>
    <w:p w:rsidR="003A3915" w:rsidRDefault="003A3915" w:rsidP="003A3915">
      <w:pPr>
        <w:spacing w:after="60" w:line="240" w:lineRule="auto"/>
        <w:jc w:val="center"/>
        <w:rPr>
          <w:rFonts w:ascii="Cambria" w:hAnsi="Cambria"/>
          <w:b/>
          <w:sz w:val="20"/>
          <w:szCs w:val="20"/>
          <w:highlight w:val="yellow"/>
        </w:rPr>
      </w:pPr>
    </w:p>
    <w:p w:rsidR="003A3915" w:rsidRPr="00412619" w:rsidRDefault="003A3915" w:rsidP="003A3915">
      <w:pPr>
        <w:keepNext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Nazwa i adres Zamawiającego:</w:t>
      </w:r>
    </w:p>
    <w:p w:rsidR="003A3915" w:rsidRPr="00412619" w:rsidRDefault="003A3915" w:rsidP="003A3915">
      <w:pPr>
        <w:keepNext/>
        <w:spacing w:after="0" w:line="240" w:lineRule="auto"/>
        <w:jc w:val="both"/>
        <w:rPr>
          <w:rFonts w:ascii="Cambria" w:eastAsia="Times New Roman" w:hAnsi="Cambria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034"/>
      </w:tblGrid>
      <w:tr w:rsidR="003A3915" w:rsidRPr="00412619" w:rsidTr="00556C79">
        <w:trPr>
          <w:trHeight w:val="121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tabs>
                <w:tab w:val="left" w:pos="2410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915" w:rsidRPr="00E368CF" w:rsidRDefault="003A3915" w:rsidP="00556C79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Miejsko - </w:t>
            </w:r>
            <w:r w:rsidRPr="00E368CF">
              <w:rPr>
                <w:rFonts w:ascii="Cambria" w:hAnsi="Cambria" w:cs="Arial"/>
                <w:b/>
                <w:sz w:val="20"/>
                <w:szCs w:val="20"/>
              </w:rPr>
              <w:t xml:space="preserve">Gminny Ośrodek Pomocy Społecznej w Pacanowie </w:t>
            </w:r>
          </w:p>
          <w:p w:rsidR="003A3915" w:rsidRPr="005634AF" w:rsidRDefault="003A3915" w:rsidP="00556C79">
            <w:pPr>
              <w:pStyle w:val="Bezodstpw"/>
              <w:rPr>
                <w:rFonts w:ascii="Cambria" w:hAnsi="Cambria" w:cs="Arial"/>
                <w:sz w:val="20"/>
                <w:szCs w:val="20"/>
              </w:rPr>
            </w:pPr>
            <w:r w:rsidRPr="00E368CF">
              <w:rPr>
                <w:rFonts w:ascii="Cambria" w:hAnsi="Cambria" w:cs="Arial"/>
                <w:b/>
                <w:sz w:val="20"/>
                <w:szCs w:val="20"/>
              </w:rPr>
              <w:t>ul. Rynek 15, 28-133 Pacanów</w:t>
            </w:r>
            <w:r w:rsidRPr="00E368CF">
              <w:rPr>
                <w:rFonts w:ascii="Cambria" w:hAnsi="Cambria" w:cs="Arial"/>
                <w:b/>
                <w:sz w:val="20"/>
                <w:szCs w:val="20"/>
              </w:rPr>
              <w:br/>
              <w:t>t</w:t>
            </w:r>
            <w:r w:rsidR="002F323B">
              <w:rPr>
                <w:rFonts w:ascii="Cambria" w:hAnsi="Cambria" w:cs="Arial"/>
                <w:b/>
                <w:sz w:val="20"/>
                <w:szCs w:val="20"/>
              </w:rPr>
              <w:t xml:space="preserve">el. 41 3765459, fax. 41 3765980 </w:t>
            </w:r>
            <w:r w:rsidRPr="00E368CF">
              <w:rPr>
                <w:rFonts w:ascii="Cambria" w:hAnsi="Cambria" w:cs="Arial"/>
                <w:b/>
                <w:sz w:val="20"/>
                <w:szCs w:val="20"/>
              </w:rPr>
              <w:br/>
              <w:t xml:space="preserve">strona internetowa: </w:t>
            </w:r>
            <w:hyperlink r:id="rId7" w:history="1">
              <w:r w:rsidRPr="00E368CF">
                <w:rPr>
                  <w:rStyle w:val="Hipercze"/>
                  <w:rFonts w:ascii="Cambria" w:hAnsi="Cambria" w:cs="Arial"/>
                  <w:sz w:val="20"/>
                  <w:szCs w:val="20"/>
                </w:rPr>
                <w:t>www.bip.pacanow.pl</w:t>
              </w:r>
            </w:hyperlink>
            <w:r w:rsidR="005634AF">
              <w:t xml:space="preserve"> i </w:t>
            </w:r>
            <w:hyperlink r:id="rId8" w:history="1">
              <w:r w:rsidR="005634AF" w:rsidRPr="00B12018">
                <w:rPr>
                  <w:rStyle w:val="Hipercze"/>
                  <w:sz w:val="20"/>
                  <w:szCs w:val="20"/>
                </w:rPr>
                <w:t>www.gops.pacanow.pl</w:t>
              </w:r>
            </w:hyperlink>
            <w:r w:rsidR="005634AF">
              <w:rPr>
                <w:sz w:val="20"/>
                <w:szCs w:val="20"/>
              </w:rPr>
              <w:t xml:space="preserve"> </w:t>
            </w:r>
          </w:p>
          <w:p w:rsidR="003A3915" w:rsidRPr="00412619" w:rsidRDefault="003A3915" w:rsidP="00556C79">
            <w:pPr>
              <w:pStyle w:val="redniasiatka21"/>
              <w:rPr>
                <w:rFonts w:ascii="Cambria" w:hAnsi="Cambria"/>
                <w:sz w:val="20"/>
                <w:szCs w:val="20"/>
              </w:rPr>
            </w:pPr>
            <w:r w:rsidRPr="00E368CF">
              <w:rPr>
                <w:rFonts w:ascii="Cambria" w:hAnsi="Cambria" w:cs="Arial"/>
                <w:b/>
                <w:sz w:val="20"/>
                <w:szCs w:val="20"/>
              </w:rPr>
              <w:t>E-mail:pacanow@ops.busko.pl</w:t>
            </w:r>
          </w:p>
        </w:tc>
      </w:tr>
    </w:tbl>
    <w:p w:rsidR="003A3915" w:rsidRPr="00412619" w:rsidRDefault="003A3915" w:rsidP="003A3915">
      <w:pPr>
        <w:keepNext/>
        <w:spacing w:after="0" w:line="240" w:lineRule="auto"/>
        <w:jc w:val="both"/>
        <w:rPr>
          <w:rFonts w:ascii="Cambria" w:eastAsia="Times New Roman" w:hAnsi="Cambria" w:cs="Cambria"/>
          <w:b/>
          <w:bCs/>
          <w:sz w:val="20"/>
          <w:szCs w:val="20"/>
          <w:u w:val="single"/>
        </w:rPr>
      </w:pPr>
    </w:p>
    <w:p w:rsidR="003A3915" w:rsidRPr="00412619" w:rsidRDefault="003A3915" w:rsidP="003A3915">
      <w:pPr>
        <w:keepNext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Tryb udzielenia zamówienia:</w:t>
      </w:r>
    </w:p>
    <w:p w:rsidR="003A3915" w:rsidRPr="00412619" w:rsidRDefault="003A3915" w:rsidP="003A3915">
      <w:pPr>
        <w:spacing w:before="120" w:after="120" w:line="264" w:lineRule="auto"/>
        <w:ind w:left="426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Do udzielenia przedmiotowego zamówienia zastosowanie mają przepisy dotyczące zamówień </w:t>
      </w:r>
      <w:r w:rsidRPr="00412619">
        <w:rPr>
          <w:rFonts w:ascii="Cambria" w:eastAsia="Times New Roman" w:hAnsi="Cambria" w:cs="Cambria"/>
          <w:b/>
          <w:sz w:val="20"/>
          <w:szCs w:val="20"/>
        </w:rPr>
        <w:t xml:space="preserve">na usługi społeczne i inne szczególne usługi, </w:t>
      </w:r>
      <w:r w:rsidRPr="00412619">
        <w:rPr>
          <w:rFonts w:ascii="Cambria" w:eastAsia="Times New Roman" w:hAnsi="Cambria" w:cs="Cambria"/>
          <w:sz w:val="20"/>
          <w:szCs w:val="20"/>
        </w:rPr>
        <w:t>o których mowa w dziele III rozdział 6 ustawy z dnia 29 stycznia 2004 r. Prawo zamówień publicznych (Dz. U. z 201</w:t>
      </w:r>
      <w:r>
        <w:rPr>
          <w:rFonts w:ascii="Cambria" w:eastAsia="Times New Roman" w:hAnsi="Cambria" w:cs="Cambria"/>
          <w:sz w:val="20"/>
          <w:szCs w:val="20"/>
        </w:rPr>
        <w:t>9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r., poz. </w:t>
      </w:r>
      <w:r>
        <w:rPr>
          <w:rFonts w:ascii="Cambria" w:eastAsia="Times New Roman" w:hAnsi="Cambria" w:cs="Cambria"/>
          <w:sz w:val="20"/>
          <w:szCs w:val="20"/>
        </w:rPr>
        <w:t>1843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z poźn. zm.).</w:t>
      </w:r>
    </w:p>
    <w:p w:rsidR="003A3915" w:rsidRPr="00412619" w:rsidRDefault="003A3915" w:rsidP="003A3915">
      <w:pPr>
        <w:spacing w:before="120" w:after="120" w:line="264" w:lineRule="auto"/>
        <w:ind w:left="426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Wartość zamówienia nie przekracza kwot określonych w art. 138g ust.1</w:t>
      </w:r>
      <w:r w:rsidRPr="00412619">
        <w:rPr>
          <w:rFonts w:ascii="Cambria" w:eastAsia="Times New Roman" w:hAnsi="Cambria" w:cs="Cambria"/>
          <w:b/>
          <w:sz w:val="20"/>
          <w:szCs w:val="20"/>
        </w:rPr>
        <w:t xml:space="preserve">., </w:t>
      </w:r>
      <w:r w:rsidRPr="00412619">
        <w:rPr>
          <w:rFonts w:ascii="Cambria" w:eastAsia="Times New Roman" w:hAnsi="Cambria" w:cs="Cambria"/>
          <w:sz w:val="20"/>
          <w:szCs w:val="20"/>
        </w:rPr>
        <w:t>w związku z tym</w:t>
      </w:r>
      <w:r w:rsidRPr="00412619">
        <w:rPr>
          <w:rFonts w:ascii="Cambria" w:eastAsia="Times New Roman" w:hAnsi="Cambria" w:cs="Cambria"/>
          <w:b/>
          <w:sz w:val="20"/>
          <w:szCs w:val="20"/>
        </w:rPr>
        <w:t xml:space="preserve"> 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do udzielenia zamówienia stosuje się przepisy </w:t>
      </w:r>
      <w:r w:rsidRPr="00412619">
        <w:rPr>
          <w:rFonts w:ascii="Cambria" w:eastAsia="Times New Roman" w:hAnsi="Cambria" w:cs="Cambria"/>
          <w:b/>
          <w:sz w:val="20"/>
          <w:szCs w:val="20"/>
        </w:rPr>
        <w:t xml:space="preserve">art. 138o ust. 2-4 </w:t>
      </w:r>
      <w:r w:rsidRPr="00412619">
        <w:rPr>
          <w:rFonts w:ascii="Cambria" w:eastAsia="Times New Roman" w:hAnsi="Cambria" w:cs="Cambria"/>
          <w:sz w:val="20"/>
          <w:szCs w:val="20"/>
        </w:rPr>
        <w:t>ww.</w:t>
      </w:r>
      <w:r w:rsidRPr="00412619">
        <w:rPr>
          <w:rFonts w:ascii="Cambria" w:eastAsia="Times New Roman" w:hAnsi="Cambria" w:cs="Cambria"/>
          <w:b/>
          <w:sz w:val="20"/>
          <w:szCs w:val="20"/>
        </w:rPr>
        <w:t xml:space="preserve"> 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ustawy. </w:t>
      </w:r>
    </w:p>
    <w:p w:rsidR="003A3915" w:rsidRPr="00412619" w:rsidRDefault="003A3915" w:rsidP="003A3915">
      <w:pPr>
        <w:keepNext/>
        <w:tabs>
          <w:tab w:val="left" w:pos="360"/>
        </w:tabs>
        <w:ind w:left="426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Cs/>
          <w:sz w:val="20"/>
          <w:szCs w:val="20"/>
        </w:rPr>
        <w:t xml:space="preserve">Pomocniczo w celu przeprowadzenia postępowania stosuje się zapisy ustawy oraz zapisy </w:t>
      </w:r>
      <w:r w:rsidRPr="00412619">
        <w:rPr>
          <w:rFonts w:ascii="Cambria" w:hAnsi="Cambria" w:cs="Cambria"/>
          <w:bCs/>
          <w:iCs/>
          <w:sz w:val="20"/>
          <w:szCs w:val="20"/>
        </w:rPr>
        <w:t>art. 24aa ust. 1 ustawy Zamawiający najpierw dokona oceny ofert, a następnie zbada, czy wykonawca, którego oferta została oceniona jako najkorzystniejsza, nie podlega wykluczeniu oraz spełnia warunki udziału w postępowaniu</w:t>
      </w:r>
    </w:p>
    <w:p w:rsidR="003A3915" w:rsidRPr="00412619" w:rsidRDefault="003A3915" w:rsidP="003A3915">
      <w:pPr>
        <w:keepNext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Cambria"/>
          <w:b/>
          <w:bCs/>
          <w:iCs/>
          <w:sz w:val="20"/>
          <w:szCs w:val="20"/>
        </w:rPr>
      </w:pPr>
    </w:p>
    <w:p w:rsidR="003A3915" w:rsidRPr="00412619" w:rsidRDefault="003A3915" w:rsidP="003A3915">
      <w:pPr>
        <w:keepNext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Opis przedmiotu zamówienia:</w:t>
      </w:r>
    </w:p>
    <w:p w:rsidR="003A3915" w:rsidRPr="00412619" w:rsidRDefault="003A3915" w:rsidP="003A3915">
      <w:pPr>
        <w:spacing w:after="0" w:line="240" w:lineRule="auto"/>
        <w:jc w:val="both"/>
        <w:rPr>
          <w:rFonts w:ascii="Cambria" w:eastAsia="Times New Roman" w:hAnsi="Cambria" w:cs="Cambria"/>
          <w:b/>
          <w:bCs/>
          <w:smallCaps/>
          <w:sz w:val="20"/>
          <w:szCs w:val="20"/>
          <w:u w:val="single"/>
        </w:rPr>
      </w:pPr>
    </w:p>
    <w:p w:rsidR="003A3915" w:rsidRPr="00412619" w:rsidRDefault="003A3915" w:rsidP="003A3915">
      <w:pPr>
        <w:shd w:val="clear" w:color="auto" w:fill="EEECE1"/>
        <w:spacing w:after="0" w:line="240" w:lineRule="auto"/>
        <w:jc w:val="both"/>
        <w:rPr>
          <w:rFonts w:ascii="Cambria" w:eastAsia="Times New Roman" w:hAnsi="Cambria" w:cs="Cambria"/>
          <w:b/>
          <w:bCs/>
          <w:smallCaps/>
          <w:sz w:val="20"/>
          <w:szCs w:val="20"/>
          <w:u w:val="single"/>
        </w:rPr>
      </w:pPr>
    </w:p>
    <w:p w:rsidR="003A3915" w:rsidRPr="00412619" w:rsidRDefault="003A3915" w:rsidP="003A3915">
      <w:pPr>
        <w:shd w:val="clear" w:color="auto" w:fill="EEECE1"/>
        <w:spacing w:after="0" w:line="240" w:lineRule="auto"/>
        <w:jc w:val="center"/>
        <w:rPr>
          <w:rFonts w:ascii="Cambria" w:hAnsi="Cambria"/>
          <w:sz w:val="20"/>
          <w:szCs w:val="20"/>
        </w:rPr>
      </w:pPr>
      <w:bookmarkStart w:id="0" w:name="_Hlk533757063"/>
      <w:r w:rsidRPr="00412619">
        <w:rPr>
          <w:rFonts w:ascii="Cambria" w:eastAsia="Times New Roman" w:hAnsi="Cambria" w:cs="Cambria"/>
          <w:b/>
          <w:sz w:val="20"/>
          <w:szCs w:val="20"/>
        </w:rPr>
        <w:t>Organizacja usług szkoleniowych w ramach realizacji Projektu:</w:t>
      </w:r>
    </w:p>
    <w:p w:rsidR="003A3915" w:rsidRPr="00412619" w:rsidRDefault="003A3915" w:rsidP="003A3915">
      <w:pPr>
        <w:shd w:val="clear" w:color="auto" w:fill="EEECE1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sz w:val="20"/>
          <w:szCs w:val="20"/>
        </w:rPr>
        <w:t>„</w:t>
      </w:r>
      <w:bookmarkStart w:id="1" w:name="_Hlk23324322"/>
      <w:bookmarkStart w:id="2" w:name="_Hlk9597217"/>
      <w:r w:rsidRPr="00E368CF">
        <w:rPr>
          <w:rFonts w:ascii="Cambria" w:hAnsi="Cambria" w:cs="Tahoma"/>
          <w:b/>
          <w:sz w:val="20"/>
          <w:szCs w:val="20"/>
        </w:rPr>
        <w:t>Aktywizacja szansą na lepsze jutro</w:t>
      </w:r>
      <w:bookmarkEnd w:id="1"/>
      <w:r w:rsidRPr="00412619">
        <w:rPr>
          <w:rFonts w:ascii="Cambria" w:eastAsia="Times New Roman" w:hAnsi="Cambria" w:cs="Cambria"/>
          <w:b/>
          <w:sz w:val="20"/>
          <w:szCs w:val="20"/>
        </w:rPr>
        <w:t xml:space="preserve">”  </w:t>
      </w:r>
      <w:bookmarkEnd w:id="2"/>
    </w:p>
    <w:bookmarkEnd w:id="0"/>
    <w:p w:rsidR="003A3915" w:rsidRPr="00412619" w:rsidRDefault="003A3915" w:rsidP="003A3915">
      <w:pPr>
        <w:shd w:val="clear" w:color="auto" w:fill="EEECE1"/>
        <w:spacing w:after="0" w:line="240" w:lineRule="auto"/>
        <w:jc w:val="both"/>
        <w:rPr>
          <w:rFonts w:ascii="Cambria" w:eastAsia="Times New Roman" w:hAnsi="Cambria" w:cs="Cambria"/>
          <w:b/>
          <w:sz w:val="20"/>
          <w:szCs w:val="20"/>
        </w:rPr>
      </w:pPr>
    </w:p>
    <w:p w:rsidR="003A3915" w:rsidRPr="00412619" w:rsidRDefault="003A3915" w:rsidP="003A3915">
      <w:pPr>
        <w:pStyle w:val="Kolorowalistaakcent11"/>
        <w:spacing w:after="0" w:line="24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3A3915" w:rsidRPr="00201C45" w:rsidRDefault="003A3915" w:rsidP="00F6496F">
      <w:pPr>
        <w:pStyle w:val="Bezodstpw"/>
        <w:ind w:left="426" w:hanging="426"/>
        <w:jc w:val="both"/>
        <w:rPr>
          <w:rFonts w:ascii="Cambria" w:hAnsi="Cambria" w:cs="Cambria"/>
          <w:b/>
          <w:sz w:val="20"/>
          <w:szCs w:val="20"/>
        </w:rPr>
      </w:pPr>
      <w:r w:rsidRPr="00201C45">
        <w:rPr>
          <w:rFonts w:ascii="Cambria" w:hAnsi="Cambria" w:cs="Cambria"/>
          <w:b/>
          <w:sz w:val="20"/>
          <w:szCs w:val="20"/>
        </w:rPr>
        <w:t>3.1.</w:t>
      </w:r>
      <w:r w:rsidRPr="00201C45">
        <w:rPr>
          <w:rFonts w:ascii="Cambria" w:hAnsi="Cambria" w:cs="Cambria"/>
          <w:sz w:val="20"/>
          <w:szCs w:val="20"/>
        </w:rPr>
        <w:t xml:space="preserve"> </w:t>
      </w:r>
      <w:r w:rsidRPr="00201C45">
        <w:rPr>
          <w:rFonts w:ascii="Cambria" w:hAnsi="Cambria" w:cs="Cambria"/>
          <w:b/>
          <w:sz w:val="20"/>
          <w:szCs w:val="20"/>
        </w:rPr>
        <w:t>Przedmiotem prowadzonego postępowania jest udzielenie zamówienia publicznego na przeprowadzenie nw. szkoleń ramach wskazanego wyżej projektu</w:t>
      </w:r>
      <w:r w:rsidR="001A0E77" w:rsidRPr="00201C45">
        <w:rPr>
          <w:rFonts w:ascii="Cambria" w:hAnsi="Cambria" w:cs="Cambria"/>
          <w:b/>
          <w:sz w:val="20"/>
          <w:szCs w:val="20"/>
        </w:rPr>
        <w:t>,</w:t>
      </w:r>
      <w:r w:rsidRPr="00201C45">
        <w:rPr>
          <w:rFonts w:ascii="Cambria" w:hAnsi="Cambria" w:cs="Cambria"/>
          <w:b/>
          <w:sz w:val="20"/>
          <w:szCs w:val="20"/>
        </w:rPr>
        <w:t xml:space="preserve"> który jest współfinansowany w ramach Regionalnego Programu Operacyjnego Województwa Świętokrzyskiego na lata 2014-2020</w:t>
      </w:r>
      <w:r w:rsidR="001A0E77" w:rsidRPr="00201C45">
        <w:rPr>
          <w:rFonts w:ascii="Cambria" w:hAnsi="Cambria" w:cs="Cambria"/>
          <w:b/>
          <w:sz w:val="20"/>
          <w:szCs w:val="20"/>
        </w:rPr>
        <w:t>. Projekt partnerskie Miejsko-Gminnego Ośrodka Pomocy Społecznej w Pacanowie</w:t>
      </w:r>
      <w:r w:rsidR="00F6496F" w:rsidRPr="00201C45">
        <w:rPr>
          <w:rFonts w:ascii="Cambria" w:hAnsi="Cambria" w:cs="Cambria"/>
          <w:b/>
          <w:sz w:val="20"/>
          <w:szCs w:val="20"/>
        </w:rPr>
        <w:t xml:space="preserve"> (Lider)</w:t>
      </w:r>
      <w:r w:rsidR="001A0E77" w:rsidRPr="00201C45">
        <w:rPr>
          <w:rFonts w:ascii="Cambria" w:hAnsi="Cambria" w:cs="Cambria"/>
          <w:b/>
          <w:sz w:val="20"/>
          <w:szCs w:val="20"/>
        </w:rPr>
        <w:t xml:space="preserve"> i Miejsko Gminnego Ośrodka Pomocy Społecznej w Nowym Korczynie</w:t>
      </w:r>
      <w:r w:rsidR="00F6496F" w:rsidRPr="00201C45">
        <w:rPr>
          <w:rFonts w:ascii="Cambria" w:hAnsi="Cambria" w:cs="Cambria"/>
          <w:b/>
          <w:sz w:val="20"/>
          <w:szCs w:val="20"/>
        </w:rPr>
        <w:t xml:space="preserve"> (Partner) w działaniu RPSW.09.01.00 Aktywna integracja zwiększająca szanse na zatrudnienie (projekty poza konkursowe) naborze RPSW.09.01.00-IZ.00-26-227/18</w:t>
      </w:r>
      <w:r w:rsidR="005B700E" w:rsidRPr="00201C45">
        <w:rPr>
          <w:rFonts w:ascii="Cambria" w:hAnsi="Cambria" w:cs="Cambria"/>
          <w:b/>
          <w:sz w:val="20"/>
          <w:szCs w:val="20"/>
        </w:rPr>
        <w:t>. Uczestnicy projektu</w:t>
      </w:r>
      <w:r w:rsidR="009452F7" w:rsidRPr="00201C45">
        <w:rPr>
          <w:rFonts w:ascii="Cambria" w:hAnsi="Cambria" w:cs="Cambria"/>
          <w:b/>
          <w:sz w:val="20"/>
          <w:szCs w:val="20"/>
        </w:rPr>
        <w:t xml:space="preserve"> liczbie 20</w:t>
      </w:r>
      <w:r w:rsidR="005B700E" w:rsidRPr="00201C45">
        <w:rPr>
          <w:rFonts w:ascii="Cambria" w:hAnsi="Cambria" w:cs="Cambria"/>
          <w:b/>
          <w:sz w:val="20"/>
          <w:szCs w:val="20"/>
        </w:rPr>
        <w:t xml:space="preserve"> wyłonieniu przez MGOPS w Pacanowie 10 osób mieszkańców Gminy Pacanów i MGOPS w Nowym Korczynie 10 osób mieszkańców Gminy Nowy Korczyn. </w:t>
      </w:r>
      <w:r w:rsidR="001A0E77" w:rsidRPr="00201C45">
        <w:rPr>
          <w:rFonts w:ascii="Cambria" w:hAnsi="Cambria" w:cs="Cambria"/>
          <w:b/>
          <w:sz w:val="20"/>
          <w:szCs w:val="20"/>
        </w:rPr>
        <w:t xml:space="preserve"> </w:t>
      </w:r>
    </w:p>
    <w:p w:rsidR="002A2155" w:rsidRPr="00201C45" w:rsidRDefault="002A2155" w:rsidP="003A3915">
      <w:pPr>
        <w:pStyle w:val="Bezodstpw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201C45">
        <w:rPr>
          <w:rFonts w:ascii="Cambria" w:hAnsi="Cambria" w:cs="Cambria"/>
          <w:b/>
          <w:sz w:val="20"/>
          <w:szCs w:val="20"/>
        </w:rPr>
        <w:tab/>
        <w:t>Przedmiot z</w:t>
      </w:r>
      <w:r w:rsidR="00C028DB" w:rsidRPr="00201C45">
        <w:rPr>
          <w:rFonts w:ascii="Cambria" w:hAnsi="Cambria" w:cs="Cambria"/>
          <w:b/>
          <w:sz w:val="20"/>
          <w:szCs w:val="20"/>
        </w:rPr>
        <w:t>amówienia został podzielony na 2</w:t>
      </w:r>
      <w:r w:rsidRPr="00201C45">
        <w:rPr>
          <w:rFonts w:ascii="Cambria" w:hAnsi="Cambria" w:cs="Cambria"/>
          <w:b/>
          <w:sz w:val="20"/>
          <w:szCs w:val="20"/>
        </w:rPr>
        <w:t xml:space="preserve"> zada</w:t>
      </w:r>
      <w:r w:rsidR="00C028DB" w:rsidRPr="00201C45">
        <w:rPr>
          <w:rFonts w:ascii="Cambria" w:hAnsi="Cambria" w:cs="Cambria"/>
          <w:b/>
          <w:sz w:val="20"/>
          <w:szCs w:val="20"/>
        </w:rPr>
        <w:t>nia</w:t>
      </w:r>
    </w:p>
    <w:p w:rsidR="003A3915" w:rsidRPr="00201C45" w:rsidRDefault="003A3915" w:rsidP="003A3915">
      <w:pPr>
        <w:pStyle w:val="Bezodstpw"/>
        <w:ind w:left="426" w:hanging="426"/>
        <w:jc w:val="both"/>
        <w:rPr>
          <w:rFonts w:ascii="Cambria" w:hAnsi="Cambria" w:cs="Cambria"/>
          <w:sz w:val="20"/>
          <w:szCs w:val="20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68"/>
        <w:gridCol w:w="4937"/>
        <w:gridCol w:w="1093"/>
      </w:tblGrid>
      <w:tr w:rsidR="003A3915" w:rsidRPr="00201C45" w:rsidTr="005B700E">
        <w:trPr>
          <w:trHeight w:val="728"/>
        </w:trPr>
        <w:tc>
          <w:tcPr>
            <w:tcW w:w="534" w:type="dxa"/>
          </w:tcPr>
          <w:p w:rsidR="003A3915" w:rsidRPr="00201C45" w:rsidRDefault="003A3915" w:rsidP="00556C7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3" w:name="_Hlk23325241"/>
            <w:r w:rsidRPr="00201C45">
              <w:rPr>
                <w:rFonts w:ascii="Cambria" w:hAnsi="Cambria" w:cs="Times New Roman"/>
                <w:sz w:val="20"/>
                <w:szCs w:val="20"/>
              </w:rPr>
              <w:t>Lp</w:t>
            </w:r>
          </w:p>
        </w:tc>
        <w:tc>
          <w:tcPr>
            <w:tcW w:w="3568" w:type="dxa"/>
          </w:tcPr>
          <w:p w:rsidR="003A3915" w:rsidRPr="00201C45" w:rsidRDefault="003A3915" w:rsidP="00556C79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01C45">
              <w:rPr>
                <w:rFonts w:ascii="Cambria" w:eastAsia="Times New Roman" w:hAnsi="Cambria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4937" w:type="dxa"/>
          </w:tcPr>
          <w:p w:rsidR="003A3915" w:rsidRPr="00201C45" w:rsidRDefault="003A3915" w:rsidP="00556C79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b/>
                <w:sz w:val="20"/>
                <w:szCs w:val="20"/>
              </w:rPr>
              <w:t>Zakres ilościowy i jakościowy (ilość godzin, przygotowanie kadry lub  inne cechy charakteryzujące)</w:t>
            </w:r>
          </w:p>
        </w:tc>
        <w:tc>
          <w:tcPr>
            <w:tcW w:w="1093" w:type="dxa"/>
          </w:tcPr>
          <w:p w:rsidR="003A3915" w:rsidRPr="00201C45" w:rsidRDefault="003A3915" w:rsidP="00556C79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b/>
                <w:sz w:val="20"/>
                <w:szCs w:val="20"/>
              </w:rPr>
              <w:t>Ilość uczestników</w:t>
            </w:r>
          </w:p>
        </w:tc>
      </w:tr>
      <w:tr w:rsidR="002A2155" w:rsidRPr="00201C45" w:rsidTr="002A2155">
        <w:trPr>
          <w:trHeight w:val="332"/>
        </w:trPr>
        <w:tc>
          <w:tcPr>
            <w:tcW w:w="10132" w:type="dxa"/>
            <w:gridSpan w:val="4"/>
          </w:tcPr>
          <w:p w:rsidR="002A2155" w:rsidRPr="00201C45" w:rsidRDefault="002A2155" w:rsidP="002A215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b/>
                <w:sz w:val="20"/>
                <w:szCs w:val="20"/>
              </w:rPr>
              <w:t>Zadanie 1</w:t>
            </w:r>
          </w:p>
        </w:tc>
      </w:tr>
      <w:tr w:rsidR="002A2155" w:rsidRPr="00201C45" w:rsidTr="005B700E">
        <w:trPr>
          <w:trHeight w:val="500"/>
        </w:trPr>
        <w:tc>
          <w:tcPr>
            <w:tcW w:w="534" w:type="dxa"/>
          </w:tcPr>
          <w:p w:rsidR="002A2155" w:rsidRPr="00201C45" w:rsidRDefault="003B25A6" w:rsidP="003B25A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01C4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/>
                <w:sz w:val="20"/>
                <w:szCs w:val="20"/>
              </w:rPr>
              <w:t xml:space="preserve">Kurs prawa jazdy kat D z </w:t>
            </w:r>
            <w:r w:rsidRPr="00201C45">
              <w:rPr>
                <w:rFonts w:ascii="Cambria" w:hAnsi="Cambria" w:cs="Times New Roman"/>
                <w:bCs/>
                <w:sz w:val="20"/>
                <w:szCs w:val="20"/>
              </w:rPr>
              <w:t>kwalifikacją wstępną</w:t>
            </w:r>
            <w:r w:rsidRPr="00201C45">
              <w:rPr>
                <w:rFonts w:ascii="Cambria" w:hAnsi="Cambria"/>
                <w:sz w:val="20"/>
                <w:szCs w:val="20"/>
              </w:rPr>
              <w:t xml:space="preserve"> do przewozu osób z badaniami i jednym egzaminem</w:t>
            </w:r>
            <w:r w:rsidR="00872C7D" w:rsidRPr="00201C45">
              <w:rPr>
                <w:rFonts w:ascii="Cambria" w:hAnsi="Cambria"/>
                <w:sz w:val="20"/>
                <w:szCs w:val="20"/>
              </w:rPr>
              <w:t xml:space="preserve"> dla osoby posiadającej prawo jazdy kat. B</w:t>
            </w:r>
          </w:p>
        </w:tc>
        <w:tc>
          <w:tcPr>
            <w:tcW w:w="4937" w:type="dxa"/>
          </w:tcPr>
          <w:p w:rsidR="00872C7D" w:rsidRPr="00201C45" w:rsidRDefault="00872C7D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4" w:name="_Hlk23325723"/>
            <w:r w:rsidRPr="00201C45">
              <w:rPr>
                <w:rFonts w:ascii="Cambria" w:hAnsi="Cambria" w:cs="Times New Roman"/>
                <w:sz w:val="20"/>
                <w:szCs w:val="20"/>
              </w:rPr>
              <w:t>Kwalifikacja wstępna przyśpieszona 140 godz. (130godz. teorii+10godz.</w:t>
            </w:r>
            <w:r w:rsidR="00B73B84" w:rsidRPr="00201C4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01C45">
              <w:rPr>
                <w:rFonts w:ascii="Cambria" w:hAnsi="Cambria" w:cs="Times New Roman"/>
                <w:sz w:val="20"/>
                <w:szCs w:val="20"/>
              </w:rPr>
              <w:t>praktyki</w:t>
            </w:r>
            <w:r w:rsidR="00B73B84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2A2155" w:rsidRPr="00201C45" w:rsidRDefault="00872C7D" w:rsidP="00872C7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Kurs kat. D 80g</w:t>
            </w:r>
            <w:r w:rsidR="00B73B84" w:rsidRPr="00201C45">
              <w:rPr>
                <w:rFonts w:ascii="Cambria" w:hAnsi="Cambria" w:cs="Times New Roman"/>
                <w:sz w:val="20"/>
                <w:szCs w:val="20"/>
              </w:rPr>
              <w:t>odz</w:t>
            </w:r>
            <w:r w:rsidRPr="00201C45">
              <w:rPr>
                <w:rFonts w:ascii="Cambria" w:hAnsi="Cambria" w:cs="Times New Roman"/>
                <w:sz w:val="20"/>
                <w:szCs w:val="20"/>
              </w:rPr>
              <w:t>. (60godz. teorii+20godz. praktyki)</w:t>
            </w:r>
            <w:r w:rsidR="00B73B84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201C45">
              <w:rPr>
                <w:rFonts w:ascii="Cambria" w:hAnsi="Cambria" w:cs="Times New Roman"/>
                <w:b/>
                <w:sz w:val="20"/>
                <w:szCs w:val="20"/>
              </w:rPr>
              <w:t xml:space="preserve">  </w:t>
            </w:r>
            <w:bookmarkEnd w:id="4"/>
          </w:p>
        </w:tc>
        <w:tc>
          <w:tcPr>
            <w:tcW w:w="1093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</w:tr>
      <w:tr w:rsidR="002A2155" w:rsidRPr="00201C45" w:rsidTr="005B700E">
        <w:trPr>
          <w:trHeight w:val="485"/>
        </w:trPr>
        <w:tc>
          <w:tcPr>
            <w:tcW w:w="534" w:type="dxa"/>
          </w:tcPr>
          <w:p w:rsidR="002A2155" w:rsidRPr="00201C45" w:rsidRDefault="003B25A6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bCs/>
                <w:sz w:val="20"/>
                <w:szCs w:val="20"/>
              </w:rPr>
              <w:t xml:space="preserve">Kurs prawa jazdy kat C z kwalifikacją wstępną do przewozu rzeczy i </w:t>
            </w:r>
            <w:r w:rsidRPr="00201C45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badaniami i jednym egzaminem</w:t>
            </w:r>
            <w:r w:rsidR="00C028DB" w:rsidRPr="00201C4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028DB" w:rsidRPr="00201C45">
              <w:rPr>
                <w:rFonts w:ascii="Cambria" w:hAnsi="Cambria" w:cs="Times New Roman"/>
                <w:bCs/>
                <w:sz w:val="20"/>
                <w:szCs w:val="20"/>
              </w:rPr>
              <w:t>dla osoby posiadającej prawo jazdy kat. B</w:t>
            </w:r>
          </w:p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937" w:type="dxa"/>
          </w:tcPr>
          <w:p w:rsidR="002A2155" w:rsidRPr="00201C45" w:rsidRDefault="00872C7D" w:rsidP="00872C7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5" w:name="_Hlk23325914"/>
            <w:r w:rsidRPr="00201C45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Kwalifikacja wstępna </w:t>
            </w:r>
            <w:r w:rsidR="002A2155" w:rsidRPr="00201C45">
              <w:rPr>
                <w:rFonts w:ascii="Cambria" w:hAnsi="Cambria" w:cs="Times New Roman"/>
                <w:sz w:val="20"/>
                <w:szCs w:val="20"/>
              </w:rPr>
              <w:t>280 godz. w tym</w:t>
            </w:r>
            <w:r w:rsidRPr="00201C45">
              <w:rPr>
                <w:rFonts w:ascii="Cambria" w:hAnsi="Cambria" w:cs="Times New Roman"/>
                <w:sz w:val="20"/>
                <w:szCs w:val="20"/>
              </w:rPr>
              <w:t xml:space="preserve"> 260 godz. teorii +</w:t>
            </w:r>
            <w:r w:rsidR="002A2155" w:rsidRPr="00201C45">
              <w:rPr>
                <w:rFonts w:ascii="Cambria" w:hAnsi="Cambria" w:cs="Times New Roman"/>
                <w:sz w:val="20"/>
                <w:szCs w:val="20"/>
              </w:rPr>
              <w:t xml:space="preserve"> 20 godz. praktyki</w:t>
            </w:r>
            <w:bookmarkEnd w:id="5"/>
            <w:r w:rsidR="00B73B84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B73B84" w:rsidRPr="00201C45" w:rsidRDefault="00B73B84" w:rsidP="00872C7D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lastRenderedPageBreak/>
              <w:t>Kurs kat. C 50godz. (20godz. teorii + 30godz. praktyki)</w:t>
            </w:r>
          </w:p>
        </w:tc>
        <w:tc>
          <w:tcPr>
            <w:tcW w:w="1093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lastRenderedPageBreak/>
              <w:t>1</w:t>
            </w:r>
          </w:p>
        </w:tc>
      </w:tr>
      <w:tr w:rsidR="002A2155" w:rsidRPr="00201C45" w:rsidTr="005B700E">
        <w:trPr>
          <w:trHeight w:val="368"/>
        </w:trPr>
        <w:tc>
          <w:tcPr>
            <w:tcW w:w="10132" w:type="dxa"/>
            <w:gridSpan w:val="4"/>
          </w:tcPr>
          <w:p w:rsidR="002A2155" w:rsidRPr="00201C45" w:rsidRDefault="002A2155" w:rsidP="002A215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 xml:space="preserve">Zadanie </w:t>
            </w:r>
            <w:r w:rsidR="00907EB3" w:rsidRPr="00201C45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</w:tr>
      <w:tr w:rsidR="002A2155" w:rsidRPr="00201C45" w:rsidTr="005B700E">
        <w:trPr>
          <w:trHeight w:val="1125"/>
        </w:trPr>
        <w:tc>
          <w:tcPr>
            <w:tcW w:w="534" w:type="dxa"/>
          </w:tcPr>
          <w:p w:rsidR="002A2155" w:rsidRPr="00201C45" w:rsidRDefault="00E80FDA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C028DB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6" w:name="_Hlk23326131"/>
            <w:r w:rsidRPr="00201C45">
              <w:rPr>
                <w:rFonts w:ascii="Cambria" w:hAnsi="Cambria" w:cs="Times New Roman"/>
                <w:sz w:val="20"/>
                <w:szCs w:val="20"/>
              </w:rPr>
              <w:t>Opiekun osób starszych, chorych i niepełnosprawnych + siostra PCK + pierwsza pomoc przedmedyczna + prawo jazdy kat. B</w:t>
            </w:r>
            <w:r w:rsidRPr="00201C45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bookmarkEnd w:id="6"/>
          </w:p>
        </w:tc>
        <w:tc>
          <w:tcPr>
            <w:tcW w:w="4937" w:type="dxa"/>
          </w:tcPr>
          <w:p w:rsidR="002A2155" w:rsidRPr="00201C45" w:rsidRDefault="002A2155" w:rsidP="002A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NimbusSanL-Regu"/>
                <w:sz w:val="20"/>
                <w:szCs w:val="20"/>
              </w:rPr>
            </w:pPr>
            <w:bookmarkStart w:id="7" w:name="_Hlk23326150"/>
            <w:r w:rsidRPr="00201C45">
              <w:rPr>
                <w:rFonts w:ascii="Cambria" w:hAnsi="Cambria" w:cs="NimbusSanL-Regu"/>
                <w:sz w:val="20"/>
                <w:szCs w:val="20"/>
              </w:rPr>
              <w:t>Opiekun Osób Chorych Starszych i</w:t>
            </w:r>
          </w:p>
          <w:p w:rsidR="002A2155" w:rsidRPr="00201C45" w:rsidRDefault="002A2155" w:rsidP="002A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NimbusSanL-Regu"/>
                <w:sz w:val="20"/>
                <w:szCs w:val="20"/>
              </w:rPr>
            </w:pPr>
            <w:r w:rsidRPr="00201C45">
              <w:rPr>
                <w:rFonts w:ascii="Cambria" w:hAnsi="Cambria" w:cs="NimbusSanL-Regu"/>
                <w:sz w:val="20"/>
                <w:szCs w:val="20"/>
              </w:rPr>
              <w:t>Niepełnosprawnych: 100 Godzin + Siostra PCK (Kurs Kwalifikacyjny: 80 Godzin + Pierwsza Pomoc</w:t>
            </w:r>
          </w:p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NimbusSanL-Regu"/>
                <w:sz w:val="20"/>
                <w:szCs w:val="20"/>
              </w:rPr>
              <w:t xml:space="preserve">Przedmedyczna (Kurs Kompetencyjny=): 60 Godzin + </w:t>
            </w:r>
            <w:r w:rsidRPr="00201C45">
              <w:rPr>
                <w:rFonts w:ascii="Cambria" w:hAnsi="Cambria" w:cs="Times New Roman"/>
                <w:sz w:val="20"/>
                <w:szCs w:val="20"/>
              </w:rPr>
              <w:t>Prawo Jazdy Kat. B (30 Godz. Teorii, 30 Godz. Praktyki)</w:t>
            </w:r>
            <w:bookmarkEnd w:id="7"/>
          </w:p>
        </w:tc>
        <w:tc>
          <w:tcPr>
            <w:tcW w:w="1093" w:type="dxa"/>
          </w:tcPr>
          <w:p w:rsidR="002A2155" w:rsidRPr="00201C45" w:rsidRDefault="00EB0B04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</w:tr>
      <w:tr w:rsidR="002A2155" w:rsidRPr="00201C45" w:rsidTr="005B700E">
        <w:trPr>
          <w:trHeight w:val="1228"/>
        </w:trPr>
        <w:tc>
          <w:tcPr>
            <w:tcW w:w="534" w:type="dxa"/>
          </w:tcPr>
          <w:p w:rsidR="002A2155" w:rsidRPr="00201C45" w:rsidRDefault="00E80FDA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4</w:t>
            </w:r>
            <w:r w:rsidR="00C028DB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8" w:name="_Hlk23326179"/>
            <w:r w:rsidRPr="00201C45">
              <w:rPr>
                <w:rFonts w:ascii="Cambria" w:hAnsi="Cambria" w:cs="Times New Roman"/>
                <w:sz w:val="20"/>
                <w:szCs w:val="20"/>
              </w:rPr>
              <w:t>Handlowiec +obsługa komputera wraz z egzaminem ECCC + obsługa kas fiskalnych + obsługa terminali płatniczych + prawo jazdy kat. B</w:t>
            </w:r>
            <w:bookmarkEnd w:id="8"/>
          </w:p>
        </w:tc>
        <w:tc>
          <w:tcPr>
            <w:tcW w:w="4937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9" w:name="_Hlk23326190"/>
            <w:r w:rsidRPr="00201C45">
              <w:rPr>
                <w:rFonts w:ascii="Cambria" w:hAnsi="Cambria" w:cs="Times New Roman"/>
                <w:sz w:val="20"/>
                <w:szCs w:val="20"/>
              </w:rPr>
              <w:t>Handlowiec (160 godzin)+obsługa komputera wraz z egzaminem ECCC (80 godzin)+obsługa kas fiskalnych (40 godzin) + obsługa terminali płatniczych (40 godzin) + prawo jazdy kat. B (30 godz. teorii, 30 godz. praktyki)</w:t>
            </w:r>
            <w:bookmarkEnd w:id="9"/>
          </w:p>
        </w:tc>
        <w:tc>
          <w:tcPr>
            <w:tcW w:w="1093" w:type="dxa"/>
          </w:tcPr>
          <w:p w:rsidR="002A2155" w:rsidRPr="00201C45" w:rsidRDefault="00EB0B04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</w:tr>
      <w:tr w:rsidR="002A2155" w:rsidRPr="00201C45" w:rsidTr="005B700E">
        <w:trPr>
          <w:trHeight w:val="970"/>
        </w:trPr>
        <w:tc>
          <w:tcPr>
            <w:tcW w:w="534" w:type="dxa"/>
          </w:tcPr>
          <w:p w:rsidR="002A2155" w:rsidRPr="00201C45" w:rsidRDefault="00E80FDA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C028DB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10" w:name="_Hlk23326206"/>
            <w:r w:rsidRPr="00201C45">
              <w:rPr>
                <w:rFonts w:ascii="Cambria" w:hAnsi="Cambria" w:cs="Times New Roman"/>
                <w:sz w:val="20"/>
                <w:szCs w:val="20"/>
              </w:rPr>
              <w:t xml:space="preserve">Nowoczesny pracownik biurowy   + obsługa komputera wraz z egzaminem ECCC +pracownik ds. kadrowo-płacowych </w:t>
            </w:r>
            <w:bookmarkEnd w:id="10"/>
          </w:p>
        </w:tc>
        <w:tc>
          <w:tcPr>
            <w:tcW w:w="4937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11" w:name="_Hlk23326268"/>
            <w:r w:rsidRPr="00201C45">
              <w:rPr>
                <w:rFonts w:ascii="Cambria" w:hAnsi="Cambria" w:cs="Times New Roman"/>
                <w:sz w:val="20"/>
                <w:szCs w:val="20"/>
              </w:rPr>
              <w:t>Nowoczesny pracownik biurowy  (120 godzin) + obsługa komputera wraz z egzaminem ECCC (80 godzin) + pracownik ds. kadrowo-płacowych (100 godzin</w:t>
            </w:r>
            <w:bookmarkEnd w:id="11"/>
          </w:p>
        </w:tc>
        <w:tc>
          <w:tcPr>
            <w:tcW w:w="1093" w:type="dxa"/>
          </w:tcPr>
          <w:p w:rsidR="002A2155" w:rsidRPr="00201C45" w:rsidRDefault="00167DB7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</w:tr>
      <w:tr w:rsidR="002A2155" w:rsidRPr="00201C45" w:rsidTr="005B700E">
        <w:trPr>
          <w:trHeight w:val="1486"/>
        </w:trPr>
        <w:tc>
          <w:tcPr>
            <w:tcW w:w="534" w:type="dxa"/>
          </w:tcPr>
          <w:p w:rsidR="002A2155" w:rsidRPr="00201C45" w:rsidRDefault="00E80FDA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C028DB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12" w:name="_Hlk23326246"/>
            <w:r w:rsidRPr="00201C45">
              <w:rPr>
                <w:rFonts w:ascii="Cambria" w:hAnsi="Cambria" w:cs="Times New Roman"/>
                <w:sz w:val="20"/>
                <w:szCs w:val="20"/>
              </w:rPr>
              <w:t>Operator koparki kat. III + uprawnienia SEP do 1kV+dokumentacja budowlana robót ziemnych</w:t>
            </w:r>
            <w:bookmarkEnd w:id="12"/>
          </w:p>
        </w:tc>
        <w:tc>
          <w:tcPr>
            <w:tcW w:w="4937" w:type="dxa"/>
          </w:tcPr>
          <w:p w:rsidR="002A2155" w:rsidRPr="00201C45" w:rsidRDefault="002A2155" w:rsidP="002A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NimbusSanL-Regu"/>
                <w:sz w:val="20"/>
                <w:szCs w:val="20"/>
              </w:rPr>
            </w:pPr>
            <w:bookmarkStart w:id="13" w:name="_Hlk23326257"/>
            <w:r w:rsidRPr="00201C45">
              <w:rPr>
                <w:rFonts w:ascii="Cambria" w:hAnsi="Cambria" w:cs="NimbusSanL-Regu"/>
                <w:sz w:val="20"/>
                <w:szCs w:val="20"/>
              </w:rPr>
              <w:t>OPERATOR KOPARKOŁADOWARKI (kurs kwalifikacyjny): 134 godziny - 52 godz.  teorii.  + 82 godz. praktyki+ UPRAWNIENIA SEP (kurs kwalifikacyjny): 90 godzin +</w:t>
            </w:r>
          </w:p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NimbusSanL-Regu"/>
                <w:sz w:val="20"/>
                <w:szCs w:val="20"/>
              </w:rPr>
              <w:t>Dokumentacja budowlana robót ziemnych 30godz.</w:t>
            </w:r>
            <w:bookmarkEnd w:id="13"/>
          </w:p>
        </w:tc>
        <w:tc>
          <w:tcPr>
            <w:tcW w:w="1093" w:type="dxa"/>
          </w:tcPr>
          <w:p w:rsidR="002A2155" w:rsidRPr="00201C45" w:rsidRDefault="00167DB7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2A2155" w:rsidRPr="00201C45" w:rsidTr="005B700E">
        <w:trPr>
          <w:trHeight w:val="970"/>
        </w:trPr>
        <w:tc>
          <w:tcPr>
            <w:tcW w:w="534" w:type="dxa"/>
          </w:tcPr>
          <w:p w:rsidR="002A2155" w:rsidRPr="00201C45" w:rsidRDefault="00E80FDA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7</w:t>
            </w:r>
            <w:r w:rsidR="00C028DB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bookmarkStart w:id="14" w:name="_Hlk23326328"/>
            <w:r w:rsidRPr="00201C45">
              <w:rPr>
                <w:rFonts w:ascii="Cambria" w:hAnsi="Cambria" w:cs="Times New Roman"/>
                <w:sz w:val="20"/>
                <w:szCs w:val="20"/>
              </w:rPr>
              <w:t>Kosmetyczka +obsługa urządzeń sterylizujących z uprawnieniami SEP + stylizacja paznokci + wizaż</w:t>
            </w:r>
            <w:bookmarkEnd w:id="14"/>
          </w:p>
        </w:tc>
        <w:tc>
          <w:tcPr>
            <w:tcW w:w="4937" w:type="dxa"/>
          </w:tcPr>
          <w:p w:rsidR="002A2155" w:rsidRPr="00201C45" w:rsidRDefault="002A2155" w:rsidP="002A2155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bookmarkStart w:id="15" w:name="_Hlk23326338"/>
            <w:r w:rsidRPr="00201C45">
              <w:rPr>
                <w:rFonts w:ascii="Cambria" w:hAnsi="Cambria"/>
                <w:bCs/>
                <w:sz w:val="20"/>
                <w:szCs w:val="20"/>
              </w:rPr>
              <w:t xml:space="preserve">Kosmetyczka z wizażem (200 godzin) i stylizacją paznokci  (60 godzin) + obsługa urządzeń sterylizujących z uprawnieniami SEP (40 godzin) </w:t>
            </w:r>
            <w:bookmarkEnd w:id="15"/>
          </w:p>
        </w:tc>
        <w:tc>
          <w:tcPr>
            <w:tcW w:w="1093" w:type="dxa"/>
          </w:tcPr>
          <w:p w:rsidR="002A2155" w:rsidRPr="00201C45" w:rsidRDefault="009E062C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</w:tr>
      <w:tr w:rsidR="00167DB7" w:rsidRPr="00201C45" w:rsidTr="005B700E">
        <w:trPr>
          <w:trHeight w:val="1087"/>
        </w:trPr>
        <w:tc>
          <w:tcPr>
            <w:tcW w:w="534" w:type="dxa"/>
          </w:tcPr>
          <w:p w:rsidR="00167DB7" w:rsidRPr="00201C45" w:rsidRDefault="00E80FDA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8</w:t>
            </w:r>
            <w:r w:rsidR="00C028DB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:rsidR="00167DB7" w:rsidRPr="00201C45" w:rsidRDefault="00167DB7" w:rsidP="009E062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eastAsiaTheme="minorHAnsi" w:hAnsi="Cambria" w:cstheme="minorHAnsi"/>
                <w:sz w:val="20"/>
                <w:szCs w:val="20"/>
              </w:rPr>
              <w:t xml:space="preserve">SPAWACZ </w:t>
            </w:r>
          </w:p>
        </w:tc>
        <w:tc>
          <w:tcPr>
            <w:tcW w:w="4937" w:type="dxa"/>
          </w:tcPr>
          <w:p w:rsidR="00167DB7" w:rsidRPr="00201C45" w:rsidRDefault="009E062C" w:rsidP="002A215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201C45">
              <w:rPr>
                <w:rFonts w:ascii="Cambria" w:hAnsi="Cambria"/>
                <w:bCs/>
                <w:sz w:val="20"/>
                <w:szCs w:val="20"/>
              </w:rPr>
              <w:t xml:space="preserve">SPAWACZ MAG (kurs kwalifikacyjny ): 153 godziny + SPAWACZ TIG: 111 godzin + CIĘCIE PLAZMĄ kurs </w:t>
            </w:r>
            <w:r w:rsidRPr="00201C45">
              <w:rPr>
                <w:rFonts w:ascii="Cambria" w:hAnsi="Cambria"/>
                <w:bCs/>
                <w:sz w:val="20"/>
                <w:szCs w:val="20"/>
                <w:lang w:val="en-US"/>
              </w:rPr>
              <w:t>kwalifikacyjny = 36 godzin</w:t>
            </w:r>
          </w:p>
        </w:tc>
        <w:tc>
          <w:tcPr>
            <w:tcW w:w="1093" w:type="dxa"/>
          </w:tcPr>
          <w:p w:rsidR="00167DB7" w:rsidRPr="00201C45" w:rsidRDefault="009E062C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</w:tr>
      <w:tr w:rsidR="009E062C" w:rsidRPr="00201C45" w:rsidTr="005B700E">
        <w:trPr>
          <w:trHeight w:val="1087"/>
        </w:trPr>
        <w:tc>
          <w:tcPr>
            <w:tcW w:w="534" w:type="dxa"/>
          </w:tcPr>
          <w:p w:rsidR="009E062C" w:rsidRPr="00201C45" w:rsidRDefault="00E80FDA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9</w:t>
            </w:r>
            <w:r w:rsidR="00C028DB" w:rsidRPr="00201C45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:rsidR="009E062C" w:rsidRPr="00201C45" w:rsidRDefault="009E062C" w:rsidP="009E062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201C45">
              <w:rPr>
                <w:rFonts w:ascii="Cambria" w:hAnsi="Cambria"/>
                <w:bCs/>
                <w:sz w:val="20"/>
                <w:szCs w:val="20"/>
              </w:rPr>
              <w:t>Magazynier + kierowca wózków jezdniowych + obsługa kas fiskalnych + obsługa terminali płatniczych + bezpieczna wymiana butli</w:t>
            </w:r>
          </w:p>
          <w:p w:rsidR="009E062C" w:rsidRPr="00201C45" w:rsidRDefault="009E062C" w:rsidP="009E062C">
            <w:pPr>
              <w:spacing w:after="0" w:line="240" w:lineRule="auto"/>
              <w:rPr>
                <w:rFonts w:ascii="Cambria" w:eastAsiaTheme="minorHAnsi" w:hAnsi="Cambria" w:cstheme="minorHAnsi"/>
                <w:sz w:val="20"/>
                <w:szCs w:val="20"/>
              </w:rPr>
            </w:pPr>
          </w:p>
        </w:tc>
        <w:tc>
          <w:tcPr>
            <w:tcW w:w="4937" w:type="dxa"/>
          </w:tcPr>
          <w:p w:rsidR="009E062C" w:rsidRPr="00201C45" w:rsidRDefault="007552A5" w:rsidP="002A215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201C45">
              <w:rPr>
                <w:rFonts w:ascii="Cambria" w:hAnsi="Cambria"/>
                <w:bCs/>
                <w:sz w:val="20"/>
                <w:szCs w:val="20"/>
              </w:rPr>
              <w:t xml:space="preserve">MAGAZYNIER (KURS Kompetencyjny): </w:t>
            </w:r>
            <w:r w:rsidR="009E062C" w:rsidRPr="00201C45">
              <w:rPr>
                <w:rFonts w:ascii="Cambria" w:hAnsi="Cambria"/>
                <w:bCs/>
                <w:sz w:val="20"/>
                <w:szCs w:val="20"/>
              </w:rPr>
              <w:t xml:space="preserve">160 godzin + KIEROWCA WÓZKÓW + WYMIANA BUTLI (kurs kwalifikacyjny): 76 godzin + OBSŁUGA KAS FISKALNYCH (KURS KOMPETENCYJNY): 32 godziny + OBSŁUGA TERMINALI PŁATNICZYCH (KURS KOMPETENCYJNY): 32 godziny </w:t>
            </w:r>
          </w:p>
        </w:tc>
        <w:tc>
          <w:tcPr>
            <w:tcW w:w="1093" w:type="dxa"/>
          </w:tcPr>
          <w:p w:rsidR="009E062C" w:rsidRPr="00201C45" w:rsidRDefault="007552A5" w:rsidP="002A215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201C45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</w:tr>
      <w:bookmarkEnd w:id="3"/>
    </w:tbl>
    <w:p w:rsidR="003A3915" w:rsidRPr="00201C45" w:rsidRDefault="003A3915" w:rsidP="003A3915">
      <w:pPr>
        <w:pStyle w:val="Bezodstpw"/>
        <w:ind w:left="426" w:hanging="426"/>
        <w:jc w:val="both"/>
        <w:rPr>
          <w:rFonts w:ascii="Cambria" w:hAnsi="Cambria"/>
          <w:sz w:val="20"/>
          <w:szCs w:val="20"/>
        </w:rPr>
      </w:pPr>
    </w:p>
    <w:p w:rsidR="003A3915" w:rsidRPr="00201C45" w:rsidRDefault="003A3915" w:rsidP="003A3915">
      <w:pPr>
        <w:widowControl w:val="0"/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Cambria" w:hAnsi="Cambria" w:cs="Times New Roman"/>
          <w:sz w:val="20"/>
          <w:szCs w:val="20"/>
        </w:rPr>
      </w:pPr>
      <w:r w:rsidRPr="00201C45">
        <w:rPr>
          <w:rFonts w:ascii="Cambria" w:hAnsi="Cambria" w:cs="Times New Roman"/>
          <w:sz w:val="20"/>
          <w:szCs w:val="20"/>
        </w:rPr>
        <w:t xml:space="preserve">Wykonawca w ofercie cenowej składa zobowiązanie: </w:t>
      </w:r>
    </w:p>
    <w:p w:rsidR="003A3915" w:rsidRPr="00201C45" w:rsidRDefault="003A3915" w:rsidP="003A391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Cambria" w:hAnsi="Cambria"/>
          <w:b/>
          <w:sz w:val="20"/>
          <w:szCs w:val="20"/>
          <w:u w:val="single"/>
        </w:rPr>
      </w:pPr>
      <w:r w:rsidRPr="00201C45">
        <w:rPr>
          <w:rFonts w:ascii="Cambria" w:hAnsi="Cambria"/>
          <w:b/>
          <w:sz w:val="20"/>
          <w:szCs w:val="20"/>
          <w:u w:val="single"/>
        </w:rPr>
        <w:t xml:space="preserve">o zatrudnieniu przy wykonaniu zamówienia, co najmniej 1 osoby bezrobotnej w zawodzie kucharz lub pomoc kuchenna na minimum 1/4 etatu z powiatu realizacji zamówienia na podstawie skierowania powiatowego urzędu pracy zgodnie z ustawą z dnia 20 kwietnia 2004r. o promocji zatrudnienia i instytucjach rynku pracy (Dz. U. z </w:t>
      </w:r>
      <w:r w:rsidR="00201C45" w:rsidRPr="00201C45">
        <w:rPr>
          <w:rFonts w:ascii="Cambria" w:hAnsi="Cambria"/>
          <w:b/>
          <w:sz w:val="20"/>
          <w:szCs w:val="20"/>
          <w:u w:val="single"/>
        </w:rPr>
        <w:t>2019 r. poz. 1482</w:t>
      </w:r>
      <w:r w:rsidRPr="00201C45">
        <w:rPr>
          <w:rFonts w:ascii="Cambria" w:hAnsi="Cambria"/>
          <w:b/>
          <w:sz w:val="20"/>
          <w:szCs w:val="20"/>
          <w:u w:val="single"/>
        </w:rPr>
        <w:t xml:space="preserve"> tj. z późn. zm.),</w:t>
      </w:r>
    </w:p>
    <w:p w:rsidR="003A3915" w:rsidRPr="00201C45" w:rsidRDefault="003A3915" w:rsidP="003A391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hAnsi="Cambria"/>
          <w:sz w:val="20"/>
          <w:szCs w:val="20"/>
        </w:rPr>
        <w:t>zatrudnienie, o którym mowa wyżej przy realizacji zamówienia powinno trwać od daty skierowania bezrobotnego nie później niż dwa tygodnie od dnia złożenia wniosku do urzędu pracy do końca upływu terminu realizacji zamówienia z zastrzeżeniem, że Wykonawca jest zobowiązany złożyć wniosek w sprawie zatrudnienia bezrobotnego do urzędu pracy nie później niż w terminie trzech dni roboczych od dnia zawarcia umowy; w przypadku, rozwiązania stosunku pracy przez bezrobotnego lub przez pracodawcę przed zakończeniem tego okresu, wykonawca będzie obowiązany do zatrudnienia na to miejsce innego bezrobotnego. W przypadku gdy Wykonawca zatrudnia już bezrobotnego przed dniem złożenia oferty na zasadach opisanych w pkt. a) i zatrudnienie to będzie trwało przez okres realizacji zamówienia to klauzule społeczną należy uznać za spełnioną.</w:t>
      </w:r>
    </w:p>
    <w:p w:rsidR="003A3915" w:rsidRPr="00201C45" w:rsidRDefault="003A3915" w:rsidP="003A391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hAnsi="Cambria"/>
          <w:sz w:val="20"/>
          <w:szCs w:val="20"/>
        </w:rPr>
        <w:t xml:space="preserve">W przypadku braku możliwości zatrudnienia osoby bezrobotnej z przyczyn niezależnych od wykonawcy w terminie określonym w pkt. b) i wykonawca wykaże, że przedstawił zgłoszenie ofert pracy powiatowemu urzędowi pracy albo odpowiedniemu organowi zajmującemu się realizacją zadań z zakresu rynku pracy (w szczególności braku na obszarze, w którym jest realizowane zamówienie (powiatu) w okresie jego realizacji, osób bezrobotnych posiadających zawód kucharz lub pomoc kuchenna do wykonania </w:t>
      </w:r>
      <w:r w:rsidRPr="00201C45">
        <w:rPr>
          <w:rFonts w:ascii="Cambria" w:hAnsi="Cambria"/>
          <w:sz w:val="20"/>
          <w:szCs w:val="20"/>
        </w:rPr>
        <w:lastRenderedPageBreak/>
        <w:t>zamówienia lub odmowa podjęcia pracy przez taką osobę wykonawca jest zobowiązany do podejmowania dalszych prób mających na celu zatrudnienie osoby długotrwale bezrobotnej. W związku z powyższym wykonawca w trakcie wykonywania zamówienia jest zobowiązany do przedstawienia Zamawiającemu przynajmniej 1 raz na miesiąc (do 10-go dnia kolejno przypadającego miesiąca) do końca upływu terminu związania umową kserokopie: zgłoszenia ofert pracy przedstawione urzędowi pracy.</w:t>
      </w:r>
    </w:p>
    <w:p w:rsidR="003A3915" w:rsidRPr="00201C45" w:rsidRDefault="003A3915" w:rsidP="003A391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hAnsi="Cambria"/>
          <w:sz w:val="20"/>
          <w:szCs w:val="20"/>
        </w:rPr>
        <w:t xml:space="preserve">Zamawiający ma prawo w każdym okresie realizacji zamówienia zwrócić się do Wykonawcy o przedstawienie dokumentacji dotyczącej zatrudnienia skierowanych bezrobotnych również dokumentów potwierdzających brak osób bezrobotnych, które mogłyby zostać zatrudnione przy realizacji zamówienia, </w:t>
      </w:r>
    </w:p>
    <w:p w:rsidR="003A3915" w:rsidRPr="00201C45" w:rsidRDefault="003A3915" w:rsidP="003A391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Cambria" w:hAnsi="Cambria"/>
          <w:sz w:val="20"/>
          <w:szCs w:val="20"/>
        </w:rPr>
      </w:pPr>
      <w:bookmarkStart w:id="16" w:name="_Hlk14260604"/>
      <w:r w:rsidRPr="00201C45">
        <w:rPr>
          <w:rFonts w:ascii="Cambria" w:hAnsi="Cambria"/>
          <w:sz w:val="20"/>
          <w:szCs w:val="20"/>
        </w:rPr>
        <w:t>w przypadku nie zatrudnienia przy realizacji zamówienia – dot. usługi cateringowej dla UP osoby bezrobotnej przez Wykonawcę przez okres realizacji usług cateringowych, w czasie trwania szkoleń, Wykonawca będzie zobowiązany do zapłacenia Zamawiającemu kary umownej w wysokości 1.000,00 zł za każdy miesiąc nie wywiązania się z obowiązku zatrudnienia, chyba, że Wykonawca udowodni, że brak zatrudnienia był od niego niezależny</w:t>
      </w:r>
      <w:bookmarkEnd w:id="16"/>
      <w:r w:rsidRPr="00201C45">
        <w:rPr>
          <w:rFonts w:ascii="Cambria" w:hAnsi="Cambria"/>
          <w:sz w:val="20"/>
          <w:szCs w:val="20"/>
        </w:rPr>
        <w:t xml:space="preserve">. </w:t>
      </w:r>
    </w:p>
    <w:p w:rsidR="003A3915" w:rsidRDefault="003A3915" w:rsidP="003A3915">
      <w:pPr>
        <w:pStyle w:val="Bezodstpw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</w:p>
    <w:p w:rsidR="003A3915" w:rsidRPr="00412619" w:rsidRDefault="003A3915" w:rsidP="003A3915">
      <w:pPr>
        <w:pStyle w:val="Bezodstpw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412619">
        <w:rPr>
          <w:rFonts w:ascii="Cambria" w:hAnsi="Cambria"/>
          <w:b/>
          <w:bCs/>
          <w:sz w:val="20"/>
          <w:szCs w:val="20"/>
        </w:rPr>
        <w:t xml:space="preserve">Szczegółowy opis przedmiotu zamówienia znajduje się załączniku nr </w:t>
      </w:r>
      <w:r>
        <w:rPr>
          <w:rFonts w:ascii="Cambria" w:hAnsi="Cambria"/>
          <w:b/>
          <w:bCs/>
          <w:sz w:val="20"/>
          <w:szCs w:val="20"/>
        </w:rPr>
        <w:t>6</w:t>
      </w:r>
      <w:r w:rsidRPr="00412619">
        <w:rPr>
          <w:rFonts w:ascii="Cambria" w:hAnsi="Cambria"/>
          <w:b/>
          <w:bCs/>
          <w:sz w:val="20"/>
          <w:szCs w:val="20"/>
        </w:rPr>
        <w:t xml:space="preserve"> do SIWZ</w:t>
      </w:r>
      <w:r w:rsidR="00594E23">
        <w:rPr>
          <w:rFonts w:ascii="Cambria" w:hAnsi="Cambria"/>
          <w:b/>
          <w:bCs/>
          <w:sz w:val="20"/>
          <w:szCs w:val="20"/>
        </w:rPr>
        <w:t>, z wyróżnieniem w załączniku 6a grupy uczestników projektu z Gminy Nowy Korczyn i 6b grupy uczestników projektu z Gminy Pacanów.</w:t>
      </w:r>
    </w:p>
    <w:p w:rsidR="003A3915" w:rsidRPr="00412619" w:rsidRDefault="003A3915" w:rsidP="003A3915">
      <w:pPr>
        <w:pStyle w:val="Bezodstpw"/>
        <w:ind w:left="709"/>
        <w:rPr>
          <w:rFonts w:ascii="Cambria" w:hAnsi="Cambria"/>
          <w:sz w:val="20"/>
          <w:szCs w:val="20"/>
        </w:rPr>
      </w:pPr>
    </w:p>
    <w:p w:rsidR="003A3915" w:rsidRPr="00412619" w:rsidRDefault="003A3915" w:rsidP="003A3915">
      <w:pPr>
        <w:numPr>
          <w:ilvl w:val="1"/>
          <w:numId w:val="15"/>
        </w:numPr>
        <w:jc w:val="both"/>
        <w:rPr>
          <w:rFonts w:ascii="Cambria" w:hAnsi="Cambria" w:cs="Cambria"/>
          <w:b/>
          <w:bCs/>
          <w:sz w:val="20"/>
          <w:szCs w:val="20"/>
        </w:rPr>
      </w:pPr>
      <w:r w:rsidRPr="00412619">
        <w:rPr>
          <w:rFonts w:ascii="Cambria" w:hAnsi="Cambria" w:cs="Cambria"/>
          <w:b/>
          <w:bCs/>
          <w:sz w:val="20"/>
          <w:szCs w:val="20"/>
        </w:rPr>
        <w:t xml:space="preserve">Wspólny Słownik; CPV - </w:t>
      </w:r>
      <w:r w:rsidRPr="00412619">
        <w:rPr>
          <w:rFonts w:ascii="Cambria" w:hAnsi="Cambria" w:cs="Cambria"/>
          <w:b/>
          <w:sz w:val="20"/>
          <w:szCs w:val="20"/>
        </w:rPr>
        <w:t>80530000-8, 80570000-0.</w:t>
      </w:r>
    </w:p>
    <w:p w:rsidR="003A3915" w:rsidRPr="00412619" w:rsidRDefault="003A3915" w:rsidP="003A3915">
      <w:pPr>
        <w:spacing w:after="0" w:line="240" w:lineRule="auto"/>
        <w:ind w:firstLine="425"/>
        <w:rPr>
          <w:rFonts w:ascii="Cambria" w:eastAsia="Times New Roman" w:hAnsi="Cambria" w:cs="Cambria"/>
          <w:b/>
          <w:sz w:val="20"/>
          <w:szCs w:val="20"/>
        </w:rPr>
      </w:pPr>
    </w:p>
    <w:p w:rsidR="003A3915" w:rsidRPr="002A2155" w:rsidRDefault="003A3915" w:rsidP="003A3915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A2155">
        <w:rPr>
          <w:rFonts w:ascii="Cambria" w:eastAsia="Times New Roman" w:hAnsi="Cambria" w:cs="Cambria"/>
          <w:b/>
          <w:sz w:val="20"/>
          <w:szCs w:val="20"/>
          <w:u w:val="single"/>
        </w:rPr>
        <w:t>Zamawiający dopuszcza składania ofert częściowych</w:t>
      </w:r>
      <w:r w:rsidR="00907EB3">
        <w:rPr>
          <w:rFonts w:ascii="Cambria" w:eastAsia="Times New Roman" w:hAnsi="Cambria" w:cs="Cambria"/>
          <w:b/>
          <w:sz w:val="20"/>
          <w:szCs w:val="20"/>
          <w:u w:val="single"/>
        </w:rPr>
        <w:t xml:space="preserve"> na 2</w:t>
      </w:r>
      <w:r w:rsidR="002A2155">
        <w:rPr>
          <w:rFonts w:ascii="Cambria" w:eastAsia="Times New Roman" w:hAnsi="Cambria" w:cs="Cambria"/>
          <w:b/>
          <w:sz w:val="20"/>
          <w:szCs w:val="20"/>
          <w:u w:val="single"/>
        </w:rPr>
        <w:t xml:space="preserve"> zada</w:t>
      </w:r>
      <w:r w:rsidR="00907EB3">
        <w:rPr>
          <w:rFonts w:ascii="Cambria" w:eastAsia="Times New Roman" w:hAnsi="Cambria" w:cs="Cambria"/>
          <w:b/>
          <w:sz w:val="20"/>
          <w:szCs w:val="20"/>
          <w:u w:val="single"/>
        </w:rPr>
        <w:t>nia</w:t>
      </w:r>
      <w:r w:rsidR="002A2155">
        <w:rPr>
          <w:rFonts w:ascii="Cambria" w:eastAsia="Times New Roman" w:hAnsi="Cambria" w:cs="Cambria"/>
          <w:b/>
          <w:sz w:val="20"/>
          <w:szCs w:val="20"/>
          <w:u w:val="single"/>
        </w:rPr>
        <w:t xml:space="preserve">  opisanych w pkt. 3.1. </w:t>
      </w:r>
    </w:p>
    <w:p w:rsidR="002A2155" w:rsidRPr="002A2155" w:rsidRDefault="002A2155" w:rsidP="002A2155">
      <w:pPr>
        <w:tabs>
          <w:tab w:val="left" w:pos="426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Cambria"/>
          <w:b/>
          <w:sz w:val="20"/>
          <w:szCs w:val="20"/>
          <w:u w:val="single"/>
        </w:rPr>
        <w:t xml:space="preserve">Wykonawca może złożyć ofertę na dowolną ilość zdań </w:t>
      </w:r>
    </w:p>
    <w:p w:rsidR="003A3915" w:rsidRPr="002A2155" w:rsidRDefault="003A3915" w:rsidP="003A3915">
      <w:pPr>
        <w:numPr>
          <w:ilvl w:val="0"/>
          <w:numId w:val="4"/>
        </w:numPr>
        <w:tabs>
          <w:tab w:val="left" w:pos="426"/>
          <w:tab w:val="left" w:pos="852"/>
        </w:tabs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2A2155">
        <w:rPr>
          <w:rFonts w:ascii="Cambria" w:eastAsia="Times New Roman" w:hAnsi="Cambria" w:cs="Cambria"/>
          <w:b/>
          <w:sz w:val="20"/>
          <w:szCs w:val="20"/>
          <w:u w:val="single"/>
        </w:rPr>
        <w:t>Zamawiający nie dopuszcza składania ofert wariantowych.</w:t>
      </w:r>
    </w:p>
    <w:p w:rsidR="003A3915" w:rsidRPr="00412619" w:rsidRDefault="003A3915" w:rsidP="003A3915">
      <w:pPr>
        <w:keepNext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425" w:hanging="425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Termin i miejsce wykonania przedmiotu.</w:t>
      </w:r>
    </w:p>
    <w:p w:rsidR="003A3915" w:rsidRPr="00412619" w:rsidRDefault="003A3915" w:rsidP="003A3915">
      <w:pPr>
        <w:spacing w:after="0" w:line="240" w:lineRule="auto"/>
        <w:ind w:left="426" w:hanging="426"/>
        <w:jc w:val="both"/>
        <w:rPr>
          <w:rFonts w:ascii="Cambria" w:eastAsia="Times New Roman" w:hAnsi="Cambria" w:cs="Cambria"/>
          <w:b/>
          <w:bCs/>
          <w:sz w:val="20"/>
          <w:szCs w:val="20"/>
          <w:u w:val="single"/>
        </w:rPr>
      </w:pPr>
    </w:p>
    <w:p w:rsidR="003A3915" w:rsidRPr="00412619" w:rsidRDefault="003A3915" w:rsidP="003A3915">
      <w:p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6.1. Zgodnie z opisem w pkt 3.1 oraz załączniku nr </w:t>
      </w:r>
      <w:r>
        <w:rPr>
          <w:rFonts w:ascii="Cambria" w:eastAsia="Times New Roman" w:hAnsi="Cambria" w:cs="Cambria"/>
          <w:sz w:val="20"/>
          <w:szCs w:val="20"/>
        </w:rPr>
        <w:t xml:space="preserve">6 </w:t>
      </w:r>
      <w:r w:rsidRPr="00412619">
        <w:rPr>
          <w:rFonts w:ascii="Cambria" w:eastAsia="Times New Roman" w:hAnsi="Cambria" w:cs="Cambria"/>
          <w:sz w:val="20"/>
          <w:szCs w:val="20"/>
        </w:rPr>
        <w:t>dla każdego szkolenia</w:t>
      </w:r>
      <w:r w:rsidRPr="00412619">
        <w:rPr>
          <w:rFonts w:ascii="Cambria" w:eastAsia="Times New Roman" w:hAnsi="Cambria" w:cs="Cambria"/>
          <w:b/>
          <w:sz w:val="20"/>
          <w:szCs w:val="20"/>
        </w:rPr>
        <w:t>.</w:t>
      </w:r>
    </w:p>
    <w:p w:rsidR="003A3915" w:rsidRPr="00412619" w:rsidRDefault="003A3915" w:rsidP="003A3915">
      <w:pPr>
        <w:spacing w:after="0" w:line="240" w:lineRule="auto"/>
        <w:ind w:left="426"/>
        <w:jc w:val="both"/>
        <w:rPr>
          <w:rFonts w:ascii="Cambria" w:eastAsia="Times New Roman" w:hAnsi="Cambria" w:cs="Cambria"/>
          <w:b/>
          <w:sz w:val="20"/>
          <w:szCs w:val="20"/>
        </w:rPr>
      </w:pPr>
    </w:p>
    <w:p w:rsidR="003A3915" w:rsidRPr="00412619" w:rsidRDefault="003A3915" w:rsidP="003A3915">
      <w:pPr>
        <w:pStyle w:val="Kolorowalistaakcent11"/>
        <w:keepNext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Opis sposobu udziału w postępowaniu oraz opis sposobu dokonywania oceny spełniania tych warunków:</w:t>
      </w:r>
    </w:p>
    <w:p w:rsidR="003A3915" w:rsidRPr="00412619" w:rsidRDefault="003A3915" w:rsidP="003A3915">
      <w:pPr>
        <w:pStyle w:val="Kolorowalistaakcent11"/>
        <w:numPr>
          <w:ilvl w:val="1"/>
          <w:numId w:val="4"/>
        </w:numPr>
        <w:tabs>
          <w:tab w:val="left" w:pos="-284"/>
        </w:tabs>
        <w:spacing w:after="0" w:line="240" w:lineRule="auto"/>
        <w:ind w:left="426" w:hanging="426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Oferta zostanie uznana za spełniającą warunki, jeżeli będzie:</w:t>
      </w:r>
    </w:p>
    <w:p w:rsidR="003A3915" w:rsidRPr="00412619" w:rsidRDefault="003A3915" w:rsidP="003A3915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zgodna w kwestii sposobu jej przygotowania, oferowanego przedmiotu i warunków zamówienia ze wszystkimi wymogami niniejszej SIWZ, </w:t>
      </w:r>
    </w:p>
    <w:p w:rsidR="003A3915" w:rsidRPr="00412619" w:rsidRDefault="003A3915" w:rsidP="003A3915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złożona w wyznaczonym terminie składania ofert. </w:t>
      </w:r>
    </w:p>
    <w:p w:rsidR="003A3915" w:rsidRPr="00412619" w:rsidRDefault="00907EB3" w:rsidP="003A3915">
      <w:pPr>
        <w:numPr>
          <w:ilvl w:val="1"/>
          <w:numId w:val="4"/>
        </w:numPr>
        <w:suppressAutoHyphens w:val="0"/>
        <w:spacing w:after="24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 udzielenie zamówienia</w:t>
      </w:r>
      <w:r w:rsidR="003A3915" w:rsidRPr="00412619">
        <w:rPr>
          <w:rFonts w:ascii="Cambria" w:hAnsi="Cambria" w:cs="Cambria"/>
          <w:sz w:val="20"/>
          <w:szCs w:val="20"/>
        </w:rPr>
        <w:t xml:space="preserve"> mogą ubiegać się Wykonawcy, którzy złożą wraz z ofertą oświadczenia</w:t>
      </w:r>
      <w:r w:rsidR="000269E8">
        <w:rPr>
          <w:rFonts w:ascii="Cambria" w:hAnsi="Cambria" w:cs="Cambria"/>
          <w:sz w:val="20"/>
          <w:szCs w:val="20"/>
        </w:rPr>
        <w:t>,</w:t>
      </w:r>
      <w:r w:rsidR="003A3915" w:rsidRPr="00412619">
        <w:rPr>
          <w:rFonts w:ascii="Cambria" w:hAnsi="Cambria" w:cs="Cambria"/>
          <w:sz w:val="20"/>
          <w:szCs w:val="20"/>
        </w:rPr>
        <w:t xml:space="preserve"> a wskazany wykonawca na żądanie Zamawiającego w terminie 5 dni od wezwania, przedłoży wymagane w SIWZ dokumenty w zakresie:</w:t>
      </w:r>
    </w:p>
    <w:p w:rsidR="003A3915" w:rsidRPr="00412619" w:rsidRDefault="003A3915" w:rsidP="003A3915">
      <w:pPr>
        <w:spacing w:after="240" w:line="240" w:lineRule="auto"/>
        <w:ind w:left="765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>7.2.1</w:t>
      </w:r>
      <w:r w:rsidRPr="00412619">
        <w:rPr>
          <w:rFonts w:ascii="Cambria" w:hAnsi="Cambria" w:cs="Cambria"/>
          <w:sz w:val="20"/>
          <w:szCs w:val="20"/>
        </w:rPr>
        <w:tab/>
        <w:t xml:space="preserve"> spełnieniu warunków udziału w postępowaniu</w:t>
      </w:r>
    </w:p>
    <w:p w:rsidR="003A3915" w:rsidRPr="00412619" w:rsidRDefault="003A3915" w:rsidP="003A3915">
      <w:pPr>
        <w:spacing w:after="240" w:line="240" w:lineRule="auto"/>
        <w:ind w:left="765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>7.2.2</w:t>
      </w:r>
      <w:r w:rsidRPr="00412619">
        <w:rPr>
          <w:rFonts w:ascii="Cambria" w:hAnsi="Cambria" w:cs="Cambria"/>
          <w:sz w:val="20"/>
          <w:szCs w:val="20"/>
        </w:rPr>
        <w:tab/>
        <w:t xml:space="preserve"> </w:t>
      </w:r>
      <w:r w:rsidRPr="00412619">
        <w:rPr>
          <w:rFonts w:ascii="Cambria" w:hAnsi="Cambria" w:cs="Cambria"/>
          <w:bCs/>
          <w:sz w:val="20"/>
          <w:szCs w:val="20"/>
        </w:rPr>
        <w:t>braku podstaw wykluczenia</w:t>
      </w:r>
    </w:p>
    <w:p w:rsidR="003A3915" w:rsidRPr="00412619" w:rsidRDefault="003A3915" w:rsidP="003A3915">
      <w:pPr>
        <w:spacing w:after="240" w:line="240" w:lineRule="auto"/>
        <w:ind w:left="765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bCs/>
          <w:sz w:val="20"/>
          <w:szCs w:val="20"/>
        </w:rPr>
        <w:t>7.2.3</w:t>
      </w:r>
      <w:r w:rsidRPr="00412619">
        <w:rPr>
          <w:rFonts w:ascii="Cambria" w:hAnsi="Cambria" w:cs="Cambria"/>
          <w:bCs/>
          <w:sz w:val="20"/>
          <w:szCs w:val="20"/>
        </w:rPr>
        <w:tab/>
        <w:t>potwierdzeniu spełnienia warunków przedmiotowych</w:t>
      </w:r>
    </w:p>
    <w:p w:rsidR="003A3915" w:rsidRPr="00412619" w:rsidRDefault="003A3915" w:rsidP="003A3915">
      <w:pPr>
        <w:numPr>
          <w:ilvl w:val="1"/>
          <w:numId w:val="4"/>
        </w:numPr>
        <w:tabs>
          <w:tab w:val="left" w:pos="-284"/>
          <w:tab w:val="left" w:pos="567"/>
        </w:tabs>
        <w:spacing w:after="0" w:line="240" w:lineRule="auto"/>
        <w:ind w:left="573" w:hanging="573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>Opis warunków podmiotowych i sposobu dokonywania oceny spełniania tych warunków oraz braku podstaw do  wykluczenia</w:t>
      </w:r>
    </w:p>
    <w:p w:rsidR="003A3915" w:rsidRPr="00412619" w:rsidRDefault="003A3915" w:rsidP="003A3915">
      <w:pPr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>kompetencji lub uprawnień do prowadzenia określonej działalności zawodowej, o ile wynika to z odrębnych przepisów</w:t>
      </w:r>
      <w:r w:rsidRPr="00412619">
        <w:rPr>
          <w:rFonts w:ascii="Cambria" w:eastAsia="Times New Roman" w:hAnsi="Cambria" w:cs="Cambria"/>
          <w:b/>
          <w:sz w:val="20"/>
          <w:szCs w:val="20"/>
          <w:u w:val="single"/>
        </w:rPr>
        <w:t>.</w:t>
      </w:r>
    </w:p>
    <w:p w:rsidR="003A3915" w:rsidRPr="00412619" w:rsidRDefault="003A3915" w:rsidP="003A3915">
      <w:pPr>
        <w:tabs>
          <w:tab w:val="left" w:pos="567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Cambria" w:hAnsi="Cambria" w:cs="Cambria"/>
          <w:sz w:val="20"/>
          <w:szCs w:val="20"/>
        </w:rPr>
        <w:t xml:space="preserve"> </w:t>
      </w:r>
      <w:r w:rsidRPr="00412619">
        <w:rPr>
          <w:rFonts w:ascii="Cambria" w:eastAsia="Times New Roman" w:hAnsi="Cambria" w:cs="Cambria"/>
          <w:sz w:val="20"/>
          <w:szCs w:val="20"/>
        </w:rPr>
        <w:tab/>
        <w:t xml:space="preserve">Na potwierdzenie należy złożyć: </w:t>
      </w:r>
    </w:p>
    <w:p w:rsidR="003A3915" w:rsidRPr="00412619" w:rsidRDefault="003A3915" w:rsidP="003A3915">
      <w:pPr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oświadczenie o posiadaniu aktualnego zaświadczenia o wpisie do rejestru instytucji szkoleniowych wydane przez Wojewódzki Urząd Pracy.</w:t>
      </w:r>
    </w:p>
    <w:p w:rsidR="003A3915" w:rsidRPr="00412619" w:rsidRDefault="003A3915" w:rsidP="003A3915">
      <w:pPr>
        <w:tabs>
          <w:tab w:val="left" w:pos="567"/>
        </w:tabs>
        <w:spacing w:after="0"/>
        <w:ind w:left="567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 </w:t>
      </w:r>
    </w:p>
    <w:p w:rsidR="003A3915" w:rsidRPr="00412619" w:rsidRDefault="003A3915" w:rsidP="003A391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iCs/>
          <w:sz w:val="20"/>
          <w:szCs w:val="20"/>
        </w:rPr>
        <w:t xml:space="preserve">7.3.2 </w:t>
      </w:r>
      <w:r w:rsidRPr="00412619">
        <w:rPr>
          <w:rFonts w:ascii="Cambria" w:hAnsi="Cambria" w:cs="Cambria"/>
          <w:sz w:val="20"/>
          <w:szCs w:val="20"/>
        </w:rPr>
        <w:t>zdolności technicznej lub zawodowej</w:t>
      </w:r>
      <w:r w:rsidRPr="00412619">
        <w:rPr>
          <w:rFonts w:ascii="Cambria" w:eastAsia="Times New Roman" w:hAnsi="Cambria" w:cs="Cambria"/>
          <w:b/>
          <w:sz w:val="20"/>
          <w:szCs w:val="20"/>
          <w:u w:val="single"/>
        </w:rPr>
        <w:t>;</w:t>
      </w:r>
    </w:p>
    <w:p w:rsidR="003A3915" w:rsidRPr="00412619" w:rsidRDefault="003A3915" w:rsidP="003A3915">
      <w:pPr>
        <w:widowControl w:val="0"/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a) wykonane usługi</w:t>
      </w:r>
    </w:p>
    <w:p w:rsidR="003A3915" w:rsidRPr="00412619" w:rsidRDefault="003A3915" w:rsidP="003A3915">
      <w:pPr>
        <w:widowControl w:val="0"/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Cambria" w:hAnsi="Cambria" w:cs="Cambria"/>
          <w:sz w:val="20"/>
          <w:szCs w:val="20"/>
        </w:rPr>
        <w:t xml:space="preserve">     </w:t>
      </w:r>
      <w:r w:rsidRPr="00412619">
        <w:rPr>
          <w:rFonts w:ascii="Cambria" w:eastAsia="Times New Roman" w:hAnsi="Cambria" w:cs="Cambria"/>
          <w:sz w:val="20"/>
          <w:szCs w:val="20"/>
        </w:rPr>
        <w:t>Na potwierdzenie należy złożyć:</w:t>
      </w:r>
    </w:p>
    <w:p w:rsidR="003A3915" w:rsidRPr="00412619" w:rsidRDefault="003A3915" w:rsidP="003A3915">
      <w:pPr>
        <w:widowControl w:val="0"/>
        <w:autoSpaceDE w:val="0"/>
        <w:spacing w:before="100" w:after="10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 xml:space="preserve">wykaz wykonanych głównych usług w okresie ostatnich trzech lat przed upływem terminu składania ofert, </w:t>
      </w:r>
      <w:r w:rsidRPr="00412619">
        <w:rPr>
          <w:rFonts w:ascii="Cambria" w:hAnsi="Cambria" w:cs="Cambria"/>
          <w:sz w:val="20"/>
          <w:szCs w:val="20"/>
        </w:rPr>
        <w:br/>
        <w:t xml:space="preserve">a jeżeli okres prowadzenia działalności jest krótszy - w tym okresie, wraz z podaniem ich wartości, przedmiotu, dat wykonania i podmiotów, na rzecz których usługi zostały wykonane, oraz załączeniem dowodów, czy zostały wykonane należycie. </w:t>
      </w:r>
    </w:p>
    <w:p w:rsidR="003A3915" w:rsidRPr="00412619" w:rsidRDefault="003A3915" w:rsidP="003A3915">
      <w:pPr>
        <w:widowControl w:val="0"/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sz w:val="20"/>
          <w:szCs w:val="20"/>
        </w:rPr>
        <w:t>Zamawiający uzna warunek za spełniony jeżeli Wykonawca wykonał minimum:</w:t>
      </w:r>
    </w:p>
    <w:p w:rsidR="003A3915" w:rsidRPr="00412619" w:rsidRDefault="003A3915" w:rsidP="003A3915">
      <w:pPr>
        <w:spacing w:after="0" w:line="240" w:lineRule="auto"/>
        <w:ind w:firstLine="567"/>
        <w:rPr>
          <w:rFonts w:ascii="Cambria" w:hAnsi="Cambria" w:cs="Cambria"/>
          <w:b/>
          <w:sz w:val="20"/>
          <w:szCs w:val="20"/>
        </w:rPr>
      </w:pPr>
    </w:p>
    <w:p w:rsidR="002A2155" w:rsidRDefault="00201C45" w:rsidP="003A3915">
      <w:pPr>
        <w:numPr>
          <w:ilvl w:val="0"/>
          <w:numId w:val="26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Cambria" w:hAnsi="Cambria" w:cs="Arial"/>
          <w:b/>
          <w:noProof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</w:rPr>
        <w:lastRenderedPageBreak/>
        <w:t>Dla zadania od 1 do 2</w:t>
      </w:r>
    </w:p>
    <w:p w:rsidR="003A3915" w:rsidRPr="00412619" w:rsidRDefault="002A2155" w:rsidP="002A2155">
      <w:pPr>
        <w:suppressAutoHyphens w:val="0"/>
        <w:spacing w:after="0" w:line="240" w:lineRule="auto"/>
        <w:ind w:left="993"/>
        <w:contextualSpacing/>
        <w:jc w:val="both"/>
        <w:rPr>
          <w:rFonts w:ascii="Cambria" w:hAnsi="Cambria" w:cs="Arial"/>
          <w:b/>
          <w:noProof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</w:rPr>
        <w:t>2</w:t>
      </w:r>
      <w:r w:rsidR="003A3915" w:rsidRPr="00412619">
        <w:rPr>
          <w:rFonts w:ascii="Cambria" w:hAnsi="Cambria" w:cs="Arial"/>
          <w:b/>
          <w:noProof/>
          <w:sz w:val="20"/>
          <w:szCs w:val="20"/>
        </w:rPr>
        <w:t xml:space="preserve"> grupow</w:t>
      </w:r>
      <w:r w:rsidR="003A3915">
        <w:rPr>
          <w:rFonts w:ascii="Cambria" w:hAnsi="Cambria" w:cs="Arial"/>
          <w:b/>
          <w:noProof/>
          <w:sz w:val="20"/>
          <w:szCs w:val="20"/>
        </w:rPr>
        <w:t>e</w:t>
      </w:r>
      <w:r w:rsidR="003A3915" w:rsidRPr="00412619">
        <w:rPr>
          <w:rFonts w:ascii="Cambria" w:hAnsi="Cambria" w:cs="Arial"/>
          <w:b/>
          <w:noProof/>
          <w:sz w:val="20"/>
          <w:szCs w:val="20"/>
        </w:rPr>
        <w:t xml:space="preserve"> usług</w:t>
      </w:r>
      <w:r w:rsidR="003A3915">
        <w:rPr>
          <w:rFonts w:ascii="Cambria" w:hAnsi="Cambria" w:cs="Arial"/>
          <w:b/>
          <w:noProof/>
          <w:sz w:val="20"/>
          <w:szCs w:val="20"/>
        </w:rPr>
        <w:t>i</w:t>
      </w:r>
      <w:r w:rsidR="003A3915" w:rsidRPr="00412619">
        <w:rPr>
          <w:rFonts w:ascii="Cambria" w:hAnsi="Cambria" w:cs="Arial"/>
          <w:b/>
          <w:noProof/>
          <w:sz w:val="20"/>
          <w:szCs w:val="20"/>
        </w:rPr>
        <w:t xml:space="preserve"> szkoleniow</w:t>
      </w:r>
      <w:r w:rsidR="003A3915">
        <w:rPr>
          <w:rFonts w:ascii="Cambria" w:hAnsi="Cambria" w:cs="Arial"/>
          <w:b/>
          <w:noProof/>
          <w:sz w:val="20"/>
          <w:szCs w:val="20"/>
        </w:rPr>
        <w:t>e</w:t>
      </w:r>
      <w:r w:rsidR="003A3915" w:rsidRPr="00412619">
        <w:rPr>
          <w:rFonts w:ascii="Cambria" w:hAnsi="Cambria" w:cs="Arial"/>
          <w:b/>
          <w:noProof/>
          <w:sz w:val="20"/>
          <w:szCs w:val="20"/>
        </w:rPr>
        <w:t xml:space="preserve"> stacjonarn</w:t>
      </w:r>
      <w:r w:rsidR="003A3915">
        <w:rPr>
          <w:rFonts w:ascii="Cambria" w:hAnsi="Cambria" w:cs="Arial"/>
          <w:b/>
          <w:noProof/>
          <w:sz w:val="20"/>
          <w:szCs w:val="20"/>
        </w:rPr>
        <w:t>e</w:t>
      </w:r>
      <w:r w:rsidR="003A3915" w:rsidRPr="00412619">
        <w:rPr>
          <w:rFonts w:ascii="Cambria" w:hAnsi="Cambria" w:cs="Arial"/>
          <w:noProof/>
          <w:sz w:val="20"/>
          <w:szCs w:val="20"/>
        </w:rPr>
        <w:t xml:space="preserve"> polegających na zapewnieniu trenera, sali szkoleniowej, cateringu i materiałów dydaktycznych dla uczestników szkoleń. </w:t>
      </w:r>
      <w:r w:rsidR="003A3915" w:rsidRPr="00412619">
        <w:rPr>
          <w:rFonts w:ascii="Cambria" w:hAnsi="Cambria" w:cs="Arial"/>
          <w:b/>
          <w:noProof/>
          <w:sz w:val="20"/>
          <w:szCs w:val="20"/>
        </w:rPr>
        <w:t xml:space="preserve">Wymagana sumaryczna wartość wykonanych usług stacjonarnych: minimum </w:t>
      </w:r>
      <w:r>
        <w:rPr>
          <w:rFonts w:ascii="Cambria" w:hAnsi="Cambria" w:cs="Arial"/>
          <w:b/>
          <w:noProof/>
          <w:sz w:val="20"/>
          <w:szCs w:val="20"/>
        </w:rPr>
        <w:t>5.</w:t>
      </w:r>
      <w:r w:rsidR="003A3915" w:rsidRPr="00412619">
        <w:rPr>
          <w:rFonts w:ascii="Cambria" w:hAnsi="Cambria" w:cs="Arial"/>
          <w:b/>
          <w:noProof/>
          <w:sz w:val="20"/>
          <w:szCs w:val="20"/>
        </w:rPr>
        <w:t>000,00 zł.</w:t>
      </w:r>
    </w:p>
    <w:p w:rsidR="003A3915" w:rsidRPr="00412619" w:rsidRDefault="003A3915" w:rsidP="003A3915">
      <w:pPr>
        <w:spacing w:after="0" w:line="240" w:lineRule="auto"/>
        <w:ind w:left="993" w:hanging="284"/>
        <w:jc w:val="both"/>
        <w:rPr>
          <w:rFonts w:ascii="Cambria" w:hAnsi="Cambria" w:cs="Arial"/>
          <w:noProof/>
          <w:sz w:val="20"/>
          <w:szCs w:val="20"/>
        </w:rPr>
      </w:pPr>
    </w:p>
    <w:p w:rsidR="003A3915" w:rsidRDefault="003A3915" w:rsidP="002A2155">
      <w:pPr>
        <w:spacing w:after="0" w:line="240" w:lineRule="auto"/>
        <w:ind w:left="993"/>
        <w:jc w:val="both"/>
        <w:rPr>
          <w:rFonts w:ascii="Cambria" w:hAnsi="Cambria" w:cs="Arial"/>
          <w:b/>
          <w:noProof/>
          <w:sz w:val="20"/>
          <w:szCs w:val="20"/>
        </w:rPr>
      </w:pPr>
      <w:r w:rsidRPr="00412619">
        <w:rPr>
          <w:rFonts w:ascii="Cambria" w:hAnsi="Cambria" w:cs="Arial"/>
          <w:b/>
          <w:noProof/>
          <w:sz w:val="20"/>
          <w:szCs w:val="20"/>
        </w:rPr>
        <w:t>Do każdej pozycji wykazu należy załączyć dowodu określające, czy usługi te zostały wykonane w sposób należyty.</w:t>
      </w:r>
    </w:p>
    <w:p w:rsidR="002A2155" w:rsidRDefault="002A2155" w:rsidP="002A2155">
      <w:pPr>
        <w:spacing w:after="0" w:line="240" w:lineRule="auto"/>
        <w:ind w:left="993"/>
        <w:jc w:val="both"/>
        <w:rPr>
          <w:rFonts w:ascii="Cambria" w:hAnsi="Cambria" w:cs="Arial"/>
          <w:b/>
          <w:noProof/>
          <w:sz w:val="20"/>
          <w:szCs w:val="20"/>
        </w:rPr>
      </w:pPr>
    </w:p>
    <w:p w:rsidR="002A2155" w:rsidRPr="00412619" w:rsidRDefault="00907EB3" w:rsidP="002A2155">
      <w:pPr>
        <w:spacing w:after="0" w:line="240" w:lineRule="auto"/>
        <w:ind w:left="993"/>
        <w:jc w:val="both"/>
        <w:rPr>
          <w:rFonts w:ascii="Cambria" w:hAnsi="Cambria" w:cs="Arial"/>
          <w:b/>
          <w:noProof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</w:rPr>
        <w:t>Tym samym doś</w:t>
      </w:r>
      <w:r w:rsidR="002A2155">
        <w:rPr>
          <w:rFonts w:ascii="Cambria" w:hAnsi="Cambria" w:cs="Arial"/>
          <w:b/>
          <w:noProof/>
          <w:sz w:val="20"/>
          <w:szCs w:val="20"/>
        </w:rPr>
        <w:t>w</w:t>
      </w:r>
      <w:r>
        <w:rPr>
          <w:rFonts w:ascii="Cambria" w:hAnsi="Cambria" w:cs="Arial"/>
          <w:b/>
          <w:noProof/>
          <w:sz w:val="20"/>
          <w:szCs w:val="20"/>
        </w:rPr>
        <w:t>i</w:t>
      </w:r>
      <w:r w:rsidR="002A2155">
        <w:rPr>
          <w:rFonts w:ascii="Cambria" w:hAnsi="Cambria" w:cs="Arial"/>
          <w:b/>
          <w:noProof/>
          <w:sz w:val="20"/>
          <w:szCs w:val="20"/>
        </w:rPr>
        <w:t xml:space="preserve">adczeniem można wykazac się do wszsytkich zadań. </w:t>
      </w:r>
    </w:p>
    <w:p w:rsidR="003A3915" w:rsidRPr="00412619" w:rsidRDefault="003A3915" w:rsidP="003A3915">
      <w:pPr>
        <w:widowControl w:val="0"/>
        <w:autoSpaceDE w:val="0"/>
        <w:spacing w:before="100" w:after="100" w:line="240" w:lineRule="auto"/>
        <w:ind w:left="426"/>
        <w:jc w:val="both"/>
        <w:rPr>
          <w:rFonts w:ascii="Cambria" w:hAnsi="Cambria"/>
          <w:sz w:val="20"/>
          <w:szCs w:val="20"/>
        </w:rPr>
      </w:pPr>
    </w:p>
    <w:p w:rsidR="003A3915" w:rsidRPr="00412619" w:rsidRDefault="003A3915" w:rsidP="003A3915">
      <w:pPr>
        <w:autoSpaceDE w:val="0"/>
        <w:spacing w:after="0" w:line="240" w:lineRule="auto"/>
        <w:ind w:left="709" w:hanging="709"/>
        <w:jc w:val="both"/>
        <w:rPr>
          <w:rFonts w:ascii="Cambria" w:hAnsi="Cambria"/>
          <w:sz w:val="20"/>
          <w:szCs w:val="20"/>
        </w:rPr>
      </w:pPr>
      <w:bookmarkStart w:id="17" w:name="_Hlk533757256"/>
      <w:r w:rsidRPr="00412619">
        <w:rPr>
          <w:rFonts w:ascii="Cambria" w:eastAsia="Times New Roman" w:hAnsi="Cambria" w:cs="Cambria"/>
          <w:b/>
          <w:bCs/>
          <w:iCs/>
          <w:sz w:val="20"/>
          <w:szCs w:val="20"/>
        </w:rPr>
        <w:t xml:space="preserve">b) </w:t>
      </w:r>
      <w:r w:rsidRPr="00412619">
        <w:rPr>
          <w:rFonts w:ascii="Cambria" w:hAnsi="Cambria" w:cs="Cambria"/>
          <w:sz w:val="20"/>
          <w:szCs w:val="20"/>
        </w:rPr>
        <w:t>wykazu osób, które będą uczestniczyć w wykonywaniu zamówienia publicznego.</w:t>
      </w:r>
    </w:p>
    <w:p w:rsidR="003A3915" w:rsidRPr="00412619" w:rsidRDefault="003A3915" w:rsidP="003A3915">
      <w:pPr>
        <w:autoSpaceDE w:val="0"/>
        <w:spacing w:after="0" w:line="240" w:lineRule="auto"/>
        <w:ind w:left="709" w:hanging="709"/>
        <w:jc w:val="both"/>
        <w:rPr>
          <w:rFonts w:ascii="Cambria" w:eastAsia="Times New Roman" w:hAnsi="Cambria" w:cs="Cambria"/>
          <w:b/>
          <w:sz w:val="20"/>
          <w:szCs w:val="20"/>
          <w:u w:val="single"/>
        </w:rPr>
      </w:pPr>
    </w:p>
    <w:p w:rsidR="003A3915" w:rsidRPr="00412619" w:rsidRDefault="003A3915" w:rsidP="003A3915">
      <w:pPr>
        <w:autoSpaceDE w:val="0"/>
        <w:spacing w:after="0" w:line="240" w:lineRule="auto"/>
        <w:ind w:left="709" w:hanging="709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Cambria" w:hAnsi="Cambria" w:cs="Cambria"/>
          <w:sz w:val="20"/>
          <w:szCs w:val="20"/>
        </w:rPr>
        <w:t xml:space="preserve">      </w:t>
      </w:r>
      <w:r w:rsidRPr="00412619">
        <w:rPr>
          <w:rFonts w:ascii="Cambria" w:eastAsia="Times New Roman" w:hAnsi="Cambria" w:cs="Cambria"/>
          <w:sz w:val="20"/>
          <w:szCs w:val="20"/>
        </w:rPr>
        <w:t>Na potwierdzenie należy przedłożyć:</w:t>
      </w:r>
    </w:p>
    <w:p w:rsidR="003A3915" w:rsidRPr="00412619" w:rsidRDefault="003A3915" w:rsidP="003A3915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Cambria" w:eastAsia="Times New Roman" w:hAnsi="Cambria" w:cs="Cambria"/>
          <w:b/>
          <w:sz w:val="20"/>
          <w:szCs w:val="20"/>
          <w:u w:val="single"/>
        </w:rPr>
      </w:pPr>
    </w:p>
    <w:p w:rsidR="003A3915" w:rsidRPr="00412619" w:rsidRDefault="003A3915" w:rsidP="003A3915">
      <w:pPr>
        <w:autoSpaceDE w:val="0"/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wykaz osób, które będą uczestniczyć w wykonywaniu zamówienia, w szczególności odpowiedzialnych za świadczenie, wraz z informacjami na temat ich kwalifikacji zawodowych i doświadczenia (</w:t>
      </w:r>
      <w:r w:rsidRPr="00412619">
        <w:rPr>
          <w:rFonts w:ascii="Cambria" w:eastAsia="Times New Roman" w:hAnsi="Cambria" w:cs="Cambria"/>
          <w:sz w:val="20"/>
          <w:szCs w:val="20"/>
          <w:lang w:eastAsia="pl-PL"/>
        </w:rPr>
        <w:t>przez doświadczenie w prowadzeniu szkoleń należy rozumieć udział, jako wykładowca/trener w jednym zakończonym szkoleniu grupowym lub cyklu kształcenia – np. semestr w szkole, cykl wykładów, zrealizowanym w ciągu ostatnich 3 lat o profilu zgodnym z przedmiotem zamówienia</w:t>
      </w:r>
      <w:r w:rsidRPr="00412619">
        <w:rPr>
          <w:rFonts w:ascii="Cambria" w:eastAsia="Times New Roman" w:hAnsi="Cambria" w:cs="Cambria"/>
          <w:sz w:val="20"/>
          <w:szCs w:val="20"/>
        </w:rPr>
        <w:t>)</w:t>
      </w:r>
      <w:r w:rsidRPr="00412619">
        <w:rPr>
          <w:rFonts w:ascii="Cambria" w:hAnsi="Cambria" w:cs="Cambria"/>
          <w:sz w:val="20"/>
          <w:szCs w:val="20"/>
        </w:rPr>
        <w:t xml:space="preserve"> oraz informacji</w:t>
      </w:r>
      <w:r w:rsidRPr="00412619">
        <w:rPr>
          <w:rFonts w:ascii="Cambria" w:eastAsia="TimesNewRoman" w:hAnsi="Cambria" w:cs="Cambria"/>
          <w:sz w:val="20"/>
          <w:szCs w:val="20"/>
        </w:rPr>
        <w:t xml:space="preserve"> </w:t>
      </w:r>
      <w:r w:rsidRPr="00412619">
        <w:rPr>
          <w:rFonts w:ascii="Cambria" w:hAnsi="Cambria" w:cs="Cambria"/>
          <w:sz w:val="20"/>
          <w:szCs w:val="20"/>
        </w:rPr>
        <w:t>o podstawie do dysponowania tymi osobami</w:t>
      </w:r>
      <w:r w:rsidRPr="00412619">
        <w:rPr>
          <w:rFonts w:ascii="Cambria" w:eastAsia="Times New Roman" w:hAnsi="Cambria" w:cs="Cambria"/>
          <w:sz w:val="20"/>
          <w:szCs w:val="20"/>
        </w:rPr>
        <w:t>.</w:t>
      </w:r>
    </w:p>
    <w:p w:rsidR="003A3915" w:rsidRPr="00412619" w:rsidRDefault="003A3915" w:rsidP="003A3915">
      <w:pPr>
        <w:autoSpaceDE w:val="0"/>
        <w:spacing w:after="0" w:line="240" w:lineRule="auto"/>
        <w:ind w:left="284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Pr="00412619" w:rsidRDefault="003A3915" w:rsidP="003A3915">
      <w:pPr>
        <w:autoSpaceDE w:val="0"/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Potwierdzeniem spełniania warunku będzie przedstawienie wykazu zawierającego nie mniej niż:</w:t>
      </w:r>
    </w:p>
    <w:p w:rsidR="003A3915" w:rsidRPr="00412619" w:rsidRDefault="003A3915" w:rsidP="003A3915">
      <w:pPr>
        <w:autoSpaceDE w:val="0"/>
        <w:spacing w:after="0" w:line="240" w:lineRule="auto"/>
        <w:jc w:val="both"/>
        <w:rPr>
          <w:rFonts w:ascii="Cambria" w:eastAsia="Times New Roman" w:hAnsi="Cambria" w:cs="Cambria"/>
          <w:sz w:val="20"/>
          <w:szCs w:val="20"/>
        </w:rPr>
      </w:pPr>
    </w:p>
    <w:tbl>
      <w:tblPr>
        <w:tblW w:w="10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042"/>
        <w:gridCol w:w="5153"/>
      </w:tblGrid>
      <w:tr w:rsidR="003A3915" w:rsidRPr="00412619" w:rsidTr="00201C45">
        <w:tc>
          <w:tcPr>
            <w:tcW w:w="993" w:type="dxa"/>
            <w:shd w:val="clear" w:color="auto" w:fill="auto"/>
            <w:vAlign w:val="center"/>
          </w:tcPr>
          <w:bookmarkEnd w:id="17"/>
          <w:p w:rsidR="003A3915" w:rsidRPr="00412619" w:rsidRDefault="002A2155" w:rsidP="00556C79">
            <w:pPr>
              <w:spacing w:after="0" w:line="240" w:lineRule="auto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Nr zadania 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b/>
                <w:noProof/>
                <w:sz w:val="20"/>
                <w:szCs w:val="20"/>
              </w:rPr>
              <w:t>Nazwa usługi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</w:p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b/>
                <w:noProof/>
                <w:sz w:val="20"/>
                <w:szCs w:val="20"/>
              </w:rPr>
              <w:t>Wymagania minimalne kadry dydaktycznej</w:t>
            </w:r>
          </w:p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</w:p>
        </w:tc>
      </w:tr>
      <w:tr w:rsidR="00201C45" w:rsidRPr="00412619" w:rsidTr="00344E05">
        <w:tc>
          <w:tcPr>
            <w:tcW w:w="10188" w:type="dxa"/>
            <w:gridSpan w:val="3"/>
            <w:shd w:val="clear" w:color="auto" w:fill="auto"/>
            <w:vAlign w:val="center"/>
          </w:tcPr>
          <w:p w:rsidR="00201C45" w:rsidRPr="00201C45" w:rsidRDefault="00201C45" w:rsidP="00201C45">
            <w:pPr>
              <w:spacing w:after="0" w:line="240" w:lineRule="auto"/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201C45">
              <w:rPr>
                <w:rFonts w:ascii="Cambria" w:hAnsi="Cambria" w:cs="Arial"/>
                <w:b/>
                <w:noProof/>
                <w:sz w:val="20"/>
                <w:szCs w:val="20"/>
              </w:rPr>
              <w:t>Zadanie 1</w:t>
            </w:r>
          </w:p>
        </w:tc>
      </w:tr>
      <w:tr w:rsidR="003A3915" w:rsidRPr="00412619" w:rsidTr="00201C45">
        <w:tc>
          <w:tcPr>
            <w:tcW w:w="993" w:type="dxa"/>
            <w:shd w:val="clear" w:color="auto" w:fill="auto"/>
            <w:vAlign w:val="center"/>
          </w:tcPr>
          <w:p w:rsidR="003A3915" w:rsidRPr="00412619" w:rsidRDefault="003A3915" w:rsidP="00556C79">
            <w:pPr>
              <w:suppressAutoHyphens w:val="0"/>
              <w:spacing w:after="0" w:line="240" w:lineRule="auto"/>
              <w:ind w:left="360"/>
              <w:contextualSpacing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1.</w:t>
            </w:r>
          </w:p>
        </w:tc>
        <w:tc>
          <w:tcPr>
            <w:tcW w:w="4042" w:type="dxa"/>
            <w:shd w:val="clear" w:color="auto" w:fill="auto"/>
          </w:tcPr>
          <w:p w:rsidR="003A3915" w:rsidRPr="0091740F" w:rsidRDefault="003A3915" w:rsidP="0015215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5163E5">
              <w:rPr>
                <w:rFonts w:ascii="Cambria" w:hAnsi="Cambria"/>
                <w:sz w:val="20"/>
                <w:szCs w:val="20"/>
              </w:rPr>
              <w:t>Kurs prawa jazdy kat D</w:t>
            </w:r>
            <w:r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DC1FB2">
              <w:rPr>
                <w:rFonts w:ascii="Cambria" w:hAnsi="Cambria" w:cs="Times New Roman"/>
                <w:bCs/>
                <w:sz w:val="20"/>
                <w:szCs w:val="20"/>
              </w:rPr>
              <w:t xml:space="preserve">kwalifikacją </w:t>
            </w:r>
            <w:r w:rsidR="00152154">
              <w:rPr>
                <w:rFonts w:ascii="Cambria" w:hAnsi="Cambria" w:cs="Times New Roman"/>
                <w:bCs/>
                <w:sz w:val="20"/>
                <w:szCs w:val="20"/>
              </w:rPr>
              <w:t>przyśpieszoną</w:t>
            </w:r>
            <w:r>
              <w:rPr>
                <w:rFonts w:ascii="Cambria" w:hAnsi="Cambria"/>
                <w:sz w:val="20"/>
                <w:szCs w:val="20"/>
              </w:rPr>
              <w:t xml:space="preserve"> do przewozu osób</w:t>
            </w:r>
            <w:r w:rsidRPr="005163E5">
              <w:rPr>
                <w:rFonts w:ascii="Cambria" w:hAnsi="Cambria"/>
                <w:sz w:val="20"/>
                <w:szCs w:val="20"/>
              </w:rPr>
              <w:t xml:space="preserve"> z badaniami i jednym egzaminem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 xml:space="preserve">Min. 1 osoba z doświadczaniem w prowadzeniu warsztatów objętych przedmiotem zamówienia, nabytym w ciągu ostatnich 3 lat. </w:t>
            </w:r>
          </w:p>
        </w:tc>
      </w:tr>
      <w:tr w:rsidR="003A3915" w:rsidRPr="00412619" w:rsidTr="00201C45">
        <w:trPr>
          <w:trHeight w:val="783"/>
        </w:trPr>
        <w:tc>
          <w:tcPr>
            <w:tcW w:w="993" w:type="dxa"/>
            <w:shd w:val="clear" w:color="auto" w:fill="auto"/>
            <w:vAlign w:val="center"/>
          </w:tcPr>
          <w:p w:rsidR="003A3915" w:rsidRPr="00412619" w:rsidRDefault="00594E23" w:rsidP="00556C79">
            <w:pPr>
              <w:suppressAutoHyphens w:val="0"/>
              <w:spacing w:after="0" w:line="240" w:lineRule="auto"/>
              <w:ind w:left="360"/>
              <w:contextualSpacing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2.</w:t>
            </w:r>
          </w:p>
        </w:tc>
        <w:tc>
          <w:tcPr>
            <w:tcW w:w="4042" w:type="dxa"/>
            <w:shd w:val="clear" w:color="auto" w:fill="auto"/>
          </w:tcPr>
          <w:p w:rsidR="003A3915" w:rsidRPr="0091740F" w:rsidRDefault="003A3915" w:rsidP="00BC1AA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C1FB2">
              <w:rPr>
                <w:rFonts w:ascii="Cambria" w:hAnsi="Cambria" w:cs="Times New Roman"/>
                <w:bCs/>
                <w:sz w:val="20"/>
                <w:szCs w:val="20"/>
              </w:rPr>
              <w:t>Kurs prawa jazdy kat C z kwalifikacją wstępną do przewozu rzeczy i badaniami i jednym egzaminem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warsztatów objętych przedmiotem zamówienia, nabytym w ciągu ostatnich 3 lat.</w:t>
            </w:r>
          </w:p>
        </w:tc>
      </w:tr>
      <w:tr w:rsidR="00201C45" w:rsidRPr="00412619" w:rsidTr="00201C45">
        <w:trPr>
          <w:trHeight w:val="217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201C45" w:rsidRPr="00412619" w:rsidRDefault="00201C45" w:rsidP="00201C45">
            <w:pPr>
              <w:spacing w:after="0" w:line="240" w:lineRule="auto"/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201C45">
              <w:rPr>
                <w:rFonts w:ascii="Cambria" w:hAnsi="Cambria" w:cs="Arial"/>
                <w:b/>
                <w:noProof/>
                <w:sz w:val="20"/>
                <w:szCs w:val="20"/>
              </w:rPr>
              <w:t>Z</w:t>
            </w: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t>adanie 2</w:t>
            </w:r>
          </w:p>
        </w:tc>
      </w:tr>
      <w:tr w:rsidR="003A3915" w:rsidRPr="00412619" w:rsidTr="00201C45">
        <w:tc>
          <w:tcPr>
            <w:tcW w:w="993" w:type="dxa"/>
            <w:shd w:val="clear" w:color="auto" w:fill="auto"/>
            <w:vAlign w:val="center"/>
          </w:tcPr>
          <w:p w:rsidR="003A3915" w:rsidRPr="00412619" w:rsidRDefault="00201C45" w:rsidP="00556C79">
            <w:pPr>
              <w:suppressAutoHyphens w:val="0"/>
              <w:spacing w:after="0" w:line="240" w:lineRule="auto"/>
              <w:ind w:left="360"/>
              <w:contextualSpacing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1</w:t>
            </w:r>
            <w:r w:rsidR="00594E23">
              <w:rPr>
                <w:rFonts w:ascii="Cambria" w:hAnsi="Cambria" w:cs="Arial"/>
                <w:noProof/>
                <w:sz w:val="20"/>
                <w:szCs w:val="20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3A3915" w:rsidRPr="0091740F" w:rsidRDefault="003A3915" w:rsidP="00556C7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1740F">
              <w:rPr>
                <w:rFonts w:ascii="Cambria" w:hAnsi="Cambria" w:cs="Times New Roman"/>
                <w:sz w:val="20"/>
                <w:szCs w:val="20"/>
              </w:rPr>
              <w:t xml:space="preserve">Opiekun osób starszych, chorych i niepełnosprawnych + siostra PCK + pierwsza pomoc przedmedyczna + </w:t>
            </w:r>
            <w:r w:rsidRPr="0091740F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prawo jazdy kat. B 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 xml:space="preserve">Min. 1 osoba z doświadczaniem w prowadzeniu warsztatów objętych przedmiotem zamówienia, </w:t>
            </w:r>
            <w:r w:rsidR="000A485E">
              <w:rPr>
                <w:rFonts w:ascii="Cambria" w:hAnsi="Cambria" w:cs="Arial"/>
                <w:noProof/>
                <w:sz w:val="20"/>
                <w:szCs w:val="20"/>
              </w:rPr>
              <w:t xml:space="preserve">nabytym w ciągu ostatnich 3 lat, spełniająca wymagania </w:t>
            </w:r>
            <w:r w:rsidR="000A485E" w:rsidRPr="00352874">
              <w:rPr>
                <w:rFonts w:ascii="Cambria" w:hAnsi="Cambria" w:cs="Arial"/>
                <w:noProof/>
                <w:sz w:val="20"/>
                <w:szCs w:val="20"/>
              </w:rPr>
              <w:t>Rozporządzeni</w:t>
            </w:r>
            <w:r w:rsidR="000A485E">
              <w:rPr>
                <w:rFonts w:ascii="Cambria" w:hAnsi="Cambria" w:cs="Arial"/>
                <w:noProof/>
                <w:sz w:val="20"/>
                <w:szCs w:val="20"/>
              </w:rPr>
              <w:t>a</w:t>
            </w:r>
            <w:r w:rsidR="000A485E" w:rsidRPr="00352874">
              <w:rPr>
                <w:rFonts w:ascii="Cambria" w:hAnsi="Cambria" w:cs="Arial"/>
                <w:noProof/>
                <w:sz w:val="20"/>
                <w:szCs w:val="20"/>
              </w:rPr>
              <w:t xml:space="preserve"> Ministra Edukacji Narodowej z dnia 1 sierpnia 2017 r. w sprawie szczegółowych kwalifikacji wymaganych od nauczycieli (Dz.U. z 2017 r., poz. 1575</w:t>
            </w:r>
            <w:r w:rsidR="000A485E">
              <w:rPr>
                <w:rFonts w:ascii="Cambria" w:hAnsi="Cambria" w:cs="Arial"/>
                <w:noProof/>
                <w:sz w:val="20"/>
                <w:szCs w:val="20"/>
              </w:rPr>
              <w:t xml:space="preserve"> z póź. zm.</w:t>
            </w:r>
            <w:r w:rsidR="000A485E" w:rsidRPr="00352874">
              <w:rPr>
                <w:rFonts w:ascii="Cambria" w:hAnsi="Cambria" w:cs="Arial"/>
                <w:noProof/>
                <w:sz w:val="20"/>
                <w:szCs w:val="20"/>
              </w:rPr>
              <w:t>)</w:t>
            </w:r>
          </w:p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>Min. 1 osoba posiadająca wyższe wykształcenie</w:t>
            </w:r>
          </w:p>
        </w:tc>
      </w:tr>
      <w:tr w:rsidR="003A3915" w:rsidRPr="00412619" w:rsidTr="00201C45">
        <w:tc>
          <w:tcPr>
            <w:tcW w:w="993" w:type="dxa"/>
            <w:shd w:val="clear" w:color="auto" w:fill="auto"/>
            <w:vAlign w:val="center"/>
          </w:tcPr>
          <w:p w:rsidR="003A3915" w:rsidRPr="00412619" w:rsidRDefault="00201C45" w:rsidP="00556C79">
            <w:pPr>
              <w:suppressAutoHyphens w:val="0"/>
              <w:spacing w:after="0" w:line="240" w:lineRule="auto"/>
              <w:ind w:left="360"/>
              <w:contextualSpacing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2</w:t>
            </w:r>
            <w:r w:rsidR="00594E23">
              <w:rPr>
                <w:rFonts w:ascii="Cambria" w:hAnsi="Cambria" w:cs="Arial"/>
                <w:noProof/>
                <w:sz w:val="20"/>
                <w:szCs w:val="20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3A3915" w:rsidRPr="0091740F" w:rsidRDefault="003A3915" w:rsidP="00556C7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1740F">
              <w:rPr>
                <w:rFonts w:ascii="Cambria" w:hAnsi="Cambria" w:cs="Times New Roman"/>
                <w:sz w:val="20"/>
                <w:szCs w:val="20"/>
              </w:rPr>
              <w:t>Handlowiec +obsługa komputera wraz z egzaminem ECCC+obsługa kas fiskalnych + obsługa terminali płatniczych + prawo jazdy kat. B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 xml:space="preserve">Min. 1 osoba z doświadczaniem w prowadzeniu warsztatów objętych przedmiotem zamówienia, </w:t>
            </w:r>
            <w:r w:rsidR="00807948">
              <w:rPr>
                <w:rFonts w:ascii="Cambria" w:hAnsi="Cambria" w:cs="Arial"/>
                <w:noProof/>
                <w:sz w:val="20"/>
                <w:szCs w:val="20"/>
              </w:rPr>
              <w:t xml:space="preserve">nabytym w ciągu ostatnich 3 lat, spełniająca wymagania </w:t>
            </w:r>
            <w:r w:rsidR="00807948" w:rsidRPr="00352874">
              <w:rPr>
                <w:rFonts w:ascii="Cambria" w:hAnsi="Cambria" w:cs="Arial"/>
                <w:noProof/>
                <w:sz w:val="20"/>
                <w:szCs w:val="20"/>
              </w:rPr>
              <w:t>Rozporządzeni</w:t>
            </w:r>
            <w:r w:rsidR="00807948">
              <w:rPr>
                <w:rFonts w:ascii="Cambria" w:hAnsi="Cambria" w:cs="Arial"/>
                <w:noProof/>
                <w:sz w:val="20"/>
                <w:szCs w:val="20"/>
              </w:rPr>
              <w:t>a</w:t>
            </w:r>
            <w:r w:rsidR="00807948" w:rsidRPr="00352874">
              <w:rPr>
                <w:rFonts w:ascii="Cambria" w:hAnsi="Cambria" w:cs="Arial"/>
                <w:noProof/>
                <w:sz w:val="20"/>
                <w:szCs w:val="20"/>
              </w:rPr>
              <w:t xml:space="preserve"> Ministra Edukacji Narodowej z dnia 1 sierpnia 2017 r. w sprawie szczegółowych kwalifikacji wymaganych od nauczycieli (Dz.U. z 2017 r., poz. 1575</w:t>
            </w:r>
            <w:r w:rsidR="00807948">
              <w:rPr>
                <w:rFonts w:ascii="Cambria" w:hAnsi="Cambria" w:cs="Arial"/>
                <w:noProof/>
                <w:sz w:val="20"/>
                <w:szCs w:val="20"/>
              </w:rPr>
              <w:t xml:space="preserve"> z póź. zm.</w:t>
            </w:r>
            <w:r w:rsidR="00807948" w:rsidRPr="00352874">
              <w:rPr>
                <w:rFonts w:ascii="Cambria" w:hAnsi="Cambria" w:cs="Arial"/>
                <w:noProof/>
                <w:sz w:val="20"/>
                <w:szCs w:val="20"/>
              </w:rPr>
              <w:t>)</w:t>
            </w:r>
          </w:p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>Min. 1 osoba posiadająca wyższe wykształcenie</w:t>
            </w:r>
          </w:p>
        </w:tc>
      </w:tr>
      <w:tr w:rsidR="003A3915" w:rsidRPr="00412619" w:rsidTr="00201C45">
        <w:tc>
          <w:tcPr>
            <w:tcW w:w="993" w:type="dxa"/>
            <w:shd w:val="clear" w:color="auto" w:fill="auto"/>
            <w:vAlign w:val="center"/>
          </w:tcPr>
          <w:p w:rsidR="003A3915" w:rsidRPr="00412619" w:rsidRDefault="00201C45" w:rsidP="00556C79">
            <w:pPr>
              <w:suppressAutoHyphens w:val="0"/>
              <w:spacing w:after="0" w:line="240" w:lineRule="auto"/>
              <w:ind w:left="360"/>
              <w:contextualSpacing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3</w:t>
            </w:r>
            <w:r w:rsidR="00594E23">
              <w:rPr>
                <w:rFonts w:ascii="Cambria" w:hAnsi="Cambria" w:cs="Arial"/>
                <w:noProof/>
                <w:sz w:val="20"/>
                <w:szCs w:val="20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3A3915" w:rsidRPr="0091740F" w:rsidRDefault="003A3915" w:rsidP="00556C7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1740F">
              <w:rPr>
                <w:rFonts w:ascii="Cambria" w:hAnsi="Cambria" w:cs="Times New Roman"/>
                <w:sz w:val="20"/>
                <w:szCs w:val="20"/>
              </w:rPr>
              <w:t xml:space="preserve">Nowoczesny pracownik biurowy   + obsługa komputera wraz z egzaminem ECCC +pracownik ds. kadrowo-płacowych 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 xml:space="preserve">Min. 1 osoba z doświadczaniem w prowadzeniu warsztatów objętych przedmiotem zamówienia, </w:t>
            </w:r>
            <w:r w:rsidR="00807948">
              <w:rPr>
                <w:rFonts w:ascii="Cambria" w:hAnsi="Cambria" w:cs="Arial"/>
                <w:noProof/>
                <w:sz w:val="20"/>
                <w:szCs w:val="20"/>
              </w:rPr>
              <w:t xml:space="preserve">nabytym w ciągu ostatnich 3 lat, spełniająca wymagania </w:t>
            </w:r>
            <w:r w:rsidR="00807948" w:rsidRPr="00352874">
              <w:rPr>
                <w:rFonts w:ascii="Cambria" w:hAnsi="Cambria" w:cs="Arial"/>
                <w:noProof/>
                <w:sz w:val="20"/>
                <w:szCs w:val="20"/>
              </w:rPr>
              <w:t>Rozporządzeni</w:t>
            </w:r>
            <w:r w:rsidR="00807948">
              <w:rPr>
                <w:rFonts w:ascii="Cambria" w:hAnsi="Cambria" w:cs="Arial"/>
                <w:noProof/>
                <w:sz w:val="20"/>
                <w:szCs w:val="20"/>
              </w:rPr>
              <w:t>a</w:t>
            </w:r>
            <w:r w:rsidR="00807948" w:rsidRPr="00352874">
              <w:rPr>
                <w:rFonts w:ascii="Cambria" w:hAnsi="Cambria" w:cs="Arial"/>
                <w:noProof/>
                <w:sz w:val="20"/>
                <w:szCs w:val="20"/>
              </w:rPr>
              <w:t xml:space="preserve"> Ministra Edukacji Narodowej z dnia 1 sierpnia 2017 r. w sprawie szczegółowych kwalifikacji wymaganych od nauczycieli (Dz.U. z 2017 r., poz. 1575</w:t>
            </w:r>
            <w:r w:rsidR="00807948">
              <w:rPr>
                <w:rFonts w:ascii="Cambria" w:hAnsi="Cambria" w:cs="Arial"/>
                <w:noProof/>
                <w:sz w:val="20"/>
                <w:szCs w:val="20"/>
              </w:rPr>
              <w:t xml:space="preserve"> z póź. zm.</w:t>
            </w:r>
            <w:r w:rsidR="00807948" w:rsidRPr="00352874">
              <w:rPr>
                <w:rFonts w:ascii="Cambria" w:hAnsi="Cambria" w:cs="Arial"/>
                <w:noProof/>
                <w:sz w:val="20"/>
                <w:szCs w:val="20"/>
              </w:rPr>
              <w:t>)</w:t>
            </w:r>
          </w:p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>Min. 1 osoba posiadająca wyższe wykształcenie</w:t>
            </w:r>
          </w:p>
        </w:tc>
      </w:tr>
      <w:tr w:rsidR="003A3915" w:rsidRPr="00412619" w:rsidTr="00201C45">
        <w:tc>
          <w:tcPr>
            <w:tcW w:w="993" w:type="dxa"/>
            <w:shd w:val="clear" w:color="auto" w:fill="auto"/>
            <w:vAlign w:val="center"/>
          </w:tcPr>
          <w:p w:rsidR="003A3915" w:rsidRPr="00412619" w:rsidRDefault="00201C45" w:rsidP="00556C79">
            <w:pPr>
              <w:suppressAutoHyphens w:val="0"/>
              <w:spacing w:after="0" w:line="240" w:lineRule="auto"/>
              <w:ind w:left="360"/>
              <w:contextualSpacing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t>4</w:t>
            </w:r>
            <w:r w:rsidR="00594E23">
              <w:rPr>
                <w:rFonts w:ascii="Cambria" w:hAnsi="Cambria" w:cs="Arial"/>
                <w:noProof/>
                <w:sz w:val="20"/>
                <w:szCs w:val="20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3A3915" w:rsidRPr="0091740F" w:rsidRDefault="003A3915" w:rsidP="00556C7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1740F">
              <w:rPr>
                <w:rFonts w:ascii="Cambria" w:hAnsi="Cambria" w:cs="Times New Roman"/>
                <w:sz w:val="20"/>
                <w:szCs w:val="20"/>
              </w:rPr>
              <w:t xml:space="preserve">Operator koparki kat. III+uprawnienia SEP </w:t>
            </w:r>
            <w:r w:rsidRPr="0091740F">
              <w:rPr>
                <w:rFonts w:ascii="Cambria" w:hAnsi="Cambria" w:cs="Times New Roman"/>
                <w:sz w:val="20"/>
                <w:szCs w:val="20"/>
              </w:rPr>
              <w:lastRenderedPageBreak/>
              <w:t>do 1kV+dokumentacja budowlana robót ziemnych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lastRenderedPageBreak/>
              <w:t xml:space="preserve">Min. 1 osoba z doświadczaniem w prowadzeniu </w:t>
            </w: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lastRenderedPageBreak/>
              <w:t xml:space="preserve">warsztatów objętych przedmiotem zamówienia, </w:t>
            </w:r>
            <w:r w:rsidR="00807948">
              <w:rPr>
                <w:rFonts w:ascii="Cambria" w:hAnsi="Cambria" w:cs="Arial"/>
                <w:noProof/>
                <w:sz w:val="20"/>
                <w:szCs w:val="20"/>
              </w:rPr>
              <w:t xml:space="preserve">nabytym w ciągu ostatnich 3 lat, spełniająca wymagania </w:t>
            </w:r>
            <w:r w:rsidR="00807948" w:rsidRPr="00352874">
              <w:rPr>
                <w:rFonts w:ascii="Cambria" w:hAnsi="Cambria" w:cs="Arial"/>
                <w:noProof/>
                <w:sz w:val="20"/>
                <w:szCs w:val="20"/>
              </w:rPr>
              <w:t>Rozporządzeni</w:t>
            </w:r>
            <w:r w:rsidR="00807948">
              <w:rPr>
                <w:rFonts w:ascii="Cambria" w:hAnsi="Cambria" w:cs="Arial"/>
                <w:noProof/>
                <w:sz w:val="20"/>
                <w:szCs w:val="20"/>
              </w:rPr>
              <w:t>a</w:t>
            </w:r>
            <w:r w:rsidR="00807948" w:rsidRPr="00352874">
              <w:rPr>
                <w:rFonts w:ascii="Cambria" w:hAnsi="Cambria" w:cs="Arial"/>
                <w:noProof/>
                <w:sz w:val="20"/>
                <w:szCs w:val="20"/>
              </w:rPr>
              <w:t xml:space="preserve"> Ministra Edukacji Narodowej z dnia 1 sierpnia 2017 r. w sprawie szczegółowych kwalifikacji wymaganych od nauczycieli (Dz.U. z 2017 r., poz. 1575</w:t>
            </w:r>
            <w:r w:rsidR="00807948">
              <w:rPr>
                <w:rFonts w:ascii="Cambria" w:hAnsi="Cambria" w:cs="Arial"/>
                <w:noProof/>
                <w:sz w:val="20"/>
                <w:szCs w:val="20"/>
              </w:rPr>
              <w:t xml:space="preserve"> z póź. zm.</w:t>
            </w:r>
            <w:r w:rsidR="00807948" w:rsidRPr="00352874">
              <w:rPr>
                <w:rFonts w:ascii="Cambria" w:hAnsi="Cambria" w:cs="Arial"/>
                <w:noProof/>
                <w:sz w:val="20"/>
                <w:szCs w:val="20"/>
              </w:rPr>
              <w:t>)</w:t>
            </w:r>
          </w:p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>Min. 1 osoba posiadająca wyższe wykształcenie</w:t>
            </w:r>
          </w:p>
        </w:tc>
      </w:tr>
      <w:tr w:rsidR="003A3915" w:rsidRPr="00412619" w:rsidTr="00201C45">
        <w:tc>
          <w:tcPr>
            <w:tcW w:w="993" w:type="dxa"/>
            <w:shd w:val="clear" w:color="auto" w:fill="auto"/>
            <w:vAlign w:val="center"/>
          </w:tcPr>
          <w:p w:rsidR="003A3915" w:rsidRPr="00412619" w:rsidRDefault="00201C45" w:rsidP="00556C79">
            <w:pPr>
              <w:suppressAutoHyphens w:val="0"/>
              <w:spacing w:after="0" w:line="240" w:lineRule="auto"/>
              <w:ind w:left="360"/>
              <w:contextualSpacing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lastRenderedPageBreak/>
              <w:t>5</w:t>
            </w:r>
            <w:r w:rsidR="00594E23">
              <w:rPr>
                <w:rFonts w:ascii="Cambria" w:hAnsi="Cambria" w:cs="Arial"/>
                <w:noProof/>
                <w:sz w:val="20"/>
                <w:szCs w:val="20"/>
              </w:rPr>
              <w:t>.</w:t>
            </w:r>
          </w:p>
        </w:tc>
        <w:tc>
          <w:tcPr>
            <w:tcW w:w="4042" w:type="dxa"/>
            <w:shd w:val="clear" w:color="auto" w:fill="auto"/>
          </w:tcPr>
          <w:p w:rsidR="003A3915" w:rsidRPr="0091740F" w:rsidRDefault="003A3915" w:rsidP="00556C79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1740F">
              <w:rPr>
                <w:rFonts w:ascii="Cambria" w:hAnsi="Cambria" w:cs="Times New Roman"/>
                <w:sz w:val="20"/>
                <w:szCs w:val="20"/>
              </w:rPr>
              <w:t>Kosmetyczka +obsługa urządzeń sterylizujących z uprawnieniami SEP + stylizacja paznokci + wizaż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>Min. 1 osoba z doświadczaniem w prowadzeniu warsztatów objętych przedmiotem zamówienia, nabytym w ciągu ostatnich 3 lat.</w:t>
            </w:r>
          </w:p>
          <w:p w:rsidR="003A3915" w:rsidRPr="00412619" w:rsidRDefault="003A3915" w:rsidP="00556C79">
            <w:pPr>
              <w:spacing w:after="0" w:line="240" w:lineRule="auto"/>
              <w:rPr>
                <w:rFonts w:ascii="Cambria" w:hAnsi="Cambria" w:cs="Arial"/>
                <w:noProof/>
                <w:sz w:val="20"/>
                <w:szCs w:val="20"/>
              </w:rPr>
            </w:pPr>
            <w:r w:rsidRPr="00412619">
              <w:rPr>
                <w:rFonts w:ascii="Cambria" w:hAnsi="Cambria" w:cs="Arial"/>
                <w:noProof/>
                <w:sz w:val="20"/>
                <w:szCs w:val="20"/>
              </w:rPr>
              <w:t>Min. 1 osoba posiadająca wyższe wykształcenie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lub spełniająca wymagania </w:t>
            </w:r>
            <w:r w:rsidRPr="00352874">
              <w:rPr>
                <w:rFonts w:ascii="Cambria" w:hAnsi="Cambria" w:cs="Arial"/>
                <w:noProof/>
                <w:sz w:val="20"/>
                <w:szCs w:val="20"/>
              </w:rPr>
              <w:t>Rozporządzeni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a</w:t>
            </w:r>
            <w:r w:rsidRPr="00352874">
              <w:rPr>
                <w:rFonts w:ascii="Cambria" w:hAnsi="Cambria" w:cs="Arial"/>
                <w:noProof/>
                <w:sz w:val="20"/>
                <w:szCs w:val="20"/>
              </w:rPr>
              <w:t xml:space="preserve"> Ministra Edukacji Narodowej z dnia 1 sierpnia 2017 r. w sprawie szczegółowych kwalifikacji wymaganych od nauczycieli (Dz.U. z 2017 r., poz. 1575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z póź. zm.</w:t>
            </w:r>
            <w:r w:rsidRPr="00352874">
              <w:rPr>
                <w:rFonts w:ascii="Cambria" w:hAnsi="Cambria" w:cs="Arial"/>
                <w:noProof/>
                <w:sz w:val="20"/>
                <w:szCs w:val="20"/>
              </w:rPr>
              <w:t>)</w:t>
            </w:r>
          </w:p>
        </w:tc>
      </w:tr>
    </w:tbl>
    <w:p w:rsidR="003A3915" w:rsidRPr="00412619" w:rsidRDefault="003A3915" w:rsidP="003A3915">
      <w:pPr>
        <w:spacing w:after="0" w:line="240" w:lineRule="auto"/>
        <w:contextualSpacing/>
        <w:rPr>
          <w:rFonts w:ascii="Cambria" w:hAnsi="Cambria" w:cs="Cambria"/>
          <w:sz w:val="20"/>
          <w:szCs w:val="20"/>
        </w:rPr>
      </w:pPr>
    </w:p>
    <w:p w:rsidR="003A3915" w:rsidRPr="00412619" w:rsidRDefault="003A3915" w:rsidP="003A3915">
      <w:pPr>
        <w:widowControl w:val="0"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sz w:val="20"/>
          <w:szCs w:val="20"/>
        </w:rPr>
        <w:t>7.3.4</w:t>
      </w:r>
      <w:r w:rsidRPr="00412619">
        <w:rPr>
          <w:rFonts w:ascii="Cambria" w:eastAsia="Times New Roman" w:hAnsi="Cambria" w:cs="Cambria"/>
          <w:b/>
          <w:sz w:val="20"/>
          <w:szCs w:val="20"/>
        </w:rPr>
        <w:tab/>
      </w:r>
      <w:r w:rsidRPr="00412619">
        <w:rPr>
          <w:rFonts w:ascii="Cambria" w:eastAsia="Times New Roman" w:hAnsi="Cambria" w:cs="Cambria"/>
          <w:b/>
          <w:sz w:val="20"/>
          <w:szCs w:val="20"/>
          <w:u w:val="single"/>
        </w:rPr>
        <w:t>Sytuacji ekonomicznej i finansowej.</w:t>
      </w:r>
    </w:p>
    <w:p w:rsidR="003A3915" w:rsidRPr="00412619" w:rsidRDefault="003A3915" w:rsidP="003A3915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Cambria"/>
          <w:b/>
          <w:sz w:val="20"/>
          <w:szCs w:val="20"/>
          <w:u w:val="single"/>
        </w:rPr>
      </w:pPr>
    </w:p>
    <w:p w:rsidR="003A3915" w:rsidRPr="00412619" w:rsidRDefault="003A3915" w:rsidP="003A3915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spacing w:after="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Na potwierdzenie należy złożyć oświadczenie </w:t>
      </w:r>
    </w:p>
    <w:p w:rsidR="003A3915" w:rsidRPr="00412619" w:rsidRDefault="003A3915" w:rsidP="003A3915">
      <w:pPr>
        <w:suppressAutoHyphens w:val="0"/>
        <w:autoSpaceDE w:val="0"/>
        <w:spacing w:after="0" w:line="240" w:lineRule="auto"/>
        <w:ind w:left="1418"/>
        <w:jc w:val="both"/>
        <w:rPr>
          <w:rFonts w:ascii="Cambria" w:hAnsi="Cambria" w:cs="Cambria"/>
          <w:bCs/>
          <w:sz w:val="20"/>
          <w:szCs w:val="20"/>
        </w:rPr>
      </w:pPr>
    </w:p>
    <w:p w:rsidR="003A3915" w:rsidRPr="00412619" w:rsidRDefault="003A3915" w:rsidP="003A3915">
      <w:pPr>
        <w:widowControl w:val="0"/>
        <w:numPr>
          <w:ilvl w:val="2"/>
          <w:numId w:val="22"/>
        </w:numPr>
        <w:suppressAutoHyphens w:val="0"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b/>
          <w:bCs/>
          <w:sz w:val="20"/>
          <w:szCs w:val="20"/>
          <w:u w:val="single"/>
          <w:lang w:eastAsia="pl-PL"/>
        </w:rPr>
        <w:t>Nie podlegają wykluczeniu</w:t>
      </w:r>
      <w:r w:rsidRPr="00412619">
        <w:rPr>
          <w:rFonts w:ascii="Cambria" w:hAnsi="Cambria" w:cs="Cambria"/>
          <w:b/>
          <w:bCs/>
          <w:i/>
          <w:iCs/>
          <w:sz w:val="20"/>
          <w:szCs w:val="20"/>
          <w:lang w:eastAsia="pl-PL"/>
        </w:rPr>
        <w:t>.</w:t>
      </w:r>
    </w:p>
    <w:p w:rsidR="003A3915" w:rsidRPr="00412619" w:rsidRDefault="003A3915" w:rsidP="003A3915">
      <w:pPr>
        <w:widowControl w:val="0"/>
        <w:suppressAutoHyphens w:val="0"/>
        <w:autoSpaceDE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  <w:lang w:eastAsia="pl-PL"/>
        </w:rPr>
      </w:pPr>
    </w:p>
    <w:p w:rsidR="003A3915" w:rsidRPr="00412619" w:rsidRDefault="003A3915" w:rsidP="003A3915">
      <w:pPr>
        <w:widowControl w:val="0"/>
        <w:suppressAutoHyphens w:val="0"/>
        <w:autoSpaceDE w:val="0"/>
        <w:spacing w:after="120"/>
        <w:ind w:left="1418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  <w:lang w:eastAsia="pl-PL"/>
        </w:rPr>
        <w:t>W celu wykazania braku podstaw do wykluczenia z postępowania o udzielenie  zamówienia, Wykonawca złoży oświadczenie o braku podstaw wykluczenia oraz przedłoży na wezwanie Zamawiającego następujące dokumenty i oświadczenia:</w:t>
      </w:r>
    </w:p>
    <w:p w:rsidR="003A3915" w:rsidRPr="00412619" w:rsidRDefault="003A3915" w:rsidP="003A3915">
      <w:pPr>
        <w:widowControl w:val="0"/>
        <w:numPr>
          <w:ilvl w:val="0"/>
          <w:numId w:val="16"/>
        </w:numPr>
        <w:suppressAutoHyphens w:val="0"/>
        <w:autoSpaceDE w:val="0"/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  <w:lang w:eastAsia="pl-PL"/>
        </w:rPr>
        <w:t>art. 24 ust. 5 pkt 1 ustawy Zamawiający wykluczy z postępowania o udzielenie zamówienia publicznego 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(t.j. Dz.U.2019 poz. 243) lub którego upadłość ogłoszono,                     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(t.j. Dz.U.2019 r. poz. 498); - wymagany dokument na potwierdzenie wstępnej kwalifikacji; odpis z właściwego rejestru lub z centralnej ewidencji i informacji o działalności gospodarczej, jeżeli odrębne przepisy wymagają wpisu do rejestru lub ewidencji, w celu wykazania braku podstaw do wykluczenia na podstawie art. 24 ust. 5 pkt.1 ustawy;</w:t>
      </w:r>
    </w:p>
    <w:p w:rsidR="003A3915" w:rsidRPr="00412619" w:rsidRDefault="003A3915" w:rsidP="003A3915">
      <w:pPr>
        <w:numPr>
          <w:ilvl w:val="2"/>
          <w:numId w:val="22"/>
        </w:numPr>
        <w:suppressAutoHyphens w:val="0"/>
        <w:autoSpaceDE w:val="0"/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sz w:val="20"/>
          <w:szCs w:val="20"/>
          <w:lang w:eastAsia="pl-PL"/>
        </w:rPr>
        <w:t>Jeżeli wykonawca ma siedzibę lub miejsce zamieszkania poza terytorium Rzeczypospolitej Polskiej</w:t>
      </w:r>
      <w:r w:rsidRPr="00412619">
        <w:rPr>
          <w:rFonts w:ascii="Cambria" w:eastAsia="Times New Roman" w:hAnsi="Cambria" w:cs="Cambria"/>
          <w:sz w:val="20"/>
          <w:szCs w:val="20"/>
          <w:lang w:eastAsia="pl-PL"/>
        </w:rPr>
        <w:t xml:space="preserve"> zamiast dokumentów, o których mowa powyżej w pkt. 7.3.5, składa odpowiednio, że:</w:t>
      </w:r>
    </w:p>
    <w:p w:rsidR="003A3915" w:rsidRPr="00412619" w:rsidRDefault="003A3915" w:rsidP="00BC1AAC">
      <w:pPr>
        <w:numPr>
          <w:ilvl w:val="0"/>
          <w:numId w:val="21"/>
        </w:numPr>
        <w:suppressAutoHyphens w:val="0"/>
        <w:autoSpaceDE w:val="0"/>
        <w:spacing w:after="0" w:line="240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  <w:lang w:eastAsia="pl-PL"/>
        </w:rPr>
        <w:t>nie otwarto jego likwidacji ani nie ogłoszono upadłości;</w:t>
      </w:r>
    </w:p>
    <w:p w:rsidR="003A3915" w:rsidRPr="00412619" w:rsidRDefault="003A3915" w:rsidP="003A3915">
      <w:pPr>
        <w:numPr>
          <w:ilvl w:val="0"/>
          <w:numId w:val="21"/>
        </w:numPr>
        <w:suppressAutoHyphens w:val="0"/>
        <w:autoSpaceDE w:val="0"/>
        <w:spacing w:after="0" w:line="240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  <w:lang w:eastAsia="pl-PL"/>
        </w:rPr>
        <w:t>dokumenty, o których mowa powyżej w pkt. a) powinny być wystawione nie wcześniej niż 6 miesięcy przed upływem terminu składania ofert.</w:t>
      </w:r>
    </w:p>
    <w:p w:rsidR="003A3915" w:rsidRPr="00BC1AAC" w:rsidRDefault="003A3915" w:rsidP="00BC1AAC">
      <w:pPr>
        <w:numPr>
          <w:ilvl w:val="0"/>
          <w:numId w:val="21"/>
        </w:numPr>
        <w:suppressAutoHyphens w:val="0"/>
        <w:autoSpaceDE w:val="0"/>
        <w:spacing w:after="0" w:line="240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BC1AAC">
        <w:rPr>
          <w:rFonts w:ascii="Cambria" w:eastAsia="Times New Roman" w:hAnsi="Cambria" w:cs="Cambria"/>
          <w:sz w:val="20"/>
          <w:szCs w:val="20"/>
          <w:lang w:eastAsia="pl-PL"/>
        </w:rPr>
        <w:t>jeżeli w kraju, w którym wykonawca ma siedzibę lub miejsce zamieszkania lub w</w:t>
      </w:r>
      <w:r w:rsidR="00BC1AAC" w:rsidRPr="00BC1AAC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r w:rsidRPr="00BC1AAC">
        <w:rPr>
          <w:rFonts w:ascii="Cambria" w:eastAsia="Times New Roman" w:hAnsi="Cambria" w:cs="Cambria"/>
          <w:sz w:val="20"/>
          <w:szCs w:val="20"/>
          <w:lang w:eastAsia="pl-PL"/>
        </w:rPr>
        <w:t>kraju, w którym miejsce zamieszkania mają osoby, których dotyczą dokumenty, wskazane nie wydaje się dokumentów, o których mowa w pkt. a), zastępuje się je dokumentem zawierającym oświadczenie, odpowiednio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Przepis pkt d) stosuje się odpowiednio;</w:t>
      </w:r>
    </w:p>
    <w:p w:rsidR="003A3915" w:rsidRPr="00412619" w:rsidRDefault="003A3915" w:rsidP="003A3915">
      <w:pPr>
        <w:widowControl w:val="0"/>
        <w:suppressAutoHyphens w:val="0"/>
        <w:autoSpaceDE w:val="0"/>
        <w:spacing w:after="0" w:line="240" w:lineRule="auto"/>
        <w:ind w:left="709"/>
        <w:rPr>
          <w:rFonts w:ascii="Cambria" w:hAnsi="Cambria" w:cs="Cambria"/>
          <w:b/>
          <w:bCs/>
          <w:i/>
          <w:iCs/>
          <w:sz w:val="20"/>
          <w:szCs w:val="20"/>
          <w:lang w:eastAsia="pl-PL"/>
        </w:rPr>
      </w:pPr>
    </w:p>
    <w:p w:rsidR="003A3915" w:rsidRPr="00412619" w:rsidRDefault="003A3915" w:rsidP="003A3915">
      <w:pPr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sz w:val="20"/>
          <w:szCs w:val="20"/>
          <w:u w:val="single"/>
        </w:rPr>
        <w:t>Postępowanie nie jest prowadzone w celu zawarcia umowy ramowej.</w:t>
      </w:r>
    </w:p>
    <w:p w:rsidR="003A3915" w:rsidRPr="00412619" w:rsidRDefault="003A3915" w:rsidP="003A3915">
      <w:pPr>
        <w:pStyle w:val="Kolorowalistaakcent11"/>
        <w:keepNext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Zamówienia powtarzające.</w:t>
      </w:r>
    </w:p>
    <w:p w:rsidR="003A3915" w:rsidRPr="00412619" w:rsidRDefault="003A3915" w:rsidP="003A3915">
      <w:pPr>
        <w:pStyle w:val="Kolorowalistaakcent11"/>
        <w:numPr>
          <w:ilvl w:val="1"/>
          <w:numId w:val="6"/>
        </w:numPr>
        <w:tabs>
          <w:tab w:val="left" w:pos="426"/>
        </w:tabs>
        <w:spacing w:line="240" w:lineRule="auto"/>
        <w:ind w:hanging="644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Zamawiający nie przewiduje wykonanie zamówień powtarzających.</w:t>
      </w:r>
    </w:p>
    <w:p w:rsidR="003A3915" w:rsidRPr="00412619" w:rsidRDefault="003A3915" w:rsidP="003A3915">
      <w:pPr>
        <w:pStyle w:val="Kolorowalistaakcent11"/>
        <w:keepNext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Dodatkowe wymagania od Wykonawców:</w:t>
      </w:r>
    </w:p>
    <w:p w:rsidR="003A3915" w:rsidRPr="00412619" w:rsidRDefault="003A3915" w:rsidP="003A3915">
      <w:pPr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>Wykonawca, który zamierza powierzyć wykonanie część przedmiotu zamówienia innej firmie (podwykonawcy)   jest zobowiązany do:</w:t>
      </w:r>
    </w:p>
    <w:p w:rsidR="003A3915" w:rsidRPr="00412619" w:rsidRDefault="003A3915" w:rsidP="003A3915">
      <w:pPr>
        <w:numPr>
          <w:ilvl w:val="2"/>
          <w:numId w:val="20"/>
        </w:numPr>
        <w:spacing w:after="0" w:line="240" w:lineRule="auto"/>
        <w:ind w:left="1418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bCs/>
          <w:sz w:val="20"/>
          <w:szCs w:val="20"/>
        </w:rPr>
        <w:lastRenderedPageBreak/>
        <w:t>określenia w złożonej ofercie informacji, jaki zakres przedmiotu zamówienia będzie realizowany przez podwykonawców.</w:t>
      </w:r>
    </w:p>
    <w:p w:rsidR="003A3915" w:rsidRPr="00412619" w:rsidRDefault="003A3915" w:rsidP="003A3915">
      <w:pPr>
        <w:numPr>
          <w:ilvl w:val="2"/>
          <w:numId w:val="20"/>
        </w:numPr>
        <w:tabs>
          <w:tab w:val="left" w:pos="1418"/>
          <w:tab w:val="left" w:pos="1572"/>
        </w:tabs>
        <w:spacing w:after="0" w:line="240" w:lineRule="auto"/>
        <w:ind w:left="1418" w:hanging="709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bCs/>
          <w:sz w:val="20"/>
          <w:szCs w:val="20"/>
        </w:rPr>
        <w:t>przy realizacji zamówienia z udziałem podwykonawcy zastosowanie mają przepisy kodeksu cywilnego.</w:t>
      </w:r>
    </w:p>
    <w:p w:rsidR="003A3915" w:rsidRPr="00412619" w:rsidRDefault="003A3915" w:rsidP="003A3915">
      <w:pPr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bCs/>
          <w:sz w:val="20"/>
          <w:szCs w:val="20"/>
        </w:rPr>
        <w:t>Wykonawca ponosi pełną odpowiedzialność za realizację przedmiotu zamówienia przez podwykonawcę.</w:t>
      </w:r>
    </w:p>
    <w:p w:rsidR="003A3915" w:rsidRPr="00412619" w:rsidRDefault="003A3915" w:rsidP="003A3915">
      <w:pPr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 xml:space="preserve">Wykonawca przed podpisaniem umowy, musi przedłożyć Zamawiającemu kopie umów ze wskazanymi </w:t>
      </w:r>
      <w:r w:rsidRPr="00412619">
        <w:rPr>
          <w:rFonts w:ascii="Cambria" w:hAnsi="Cambria" w:cs="Cambria"/>
          <w:sz w:val="20"/>
          <w:szCs w:val="20"/>
        </w:rPr>
        <w:br/>
        <w:t xml:space="preserve">w ofercie podwykonawcami, a w przypadku konsorcjum umowę regulującą wzajemną współpracę </w:t>
      </w:r>
      <w:r w:rsidRPr="00412619">
        <w:rPr>
          <w:rFonts w:ascii="Cambria" w:hAnsi="Cambria" w:cs="Cambria"/>
          <w:sz w:val="20"/>
          <w:szCs w:val="20"/>
        </w:rPr>
        <w:br/>
        <w:t>i zobowiązania jego członków</w:t>
      </w:r>
      <w:r w:rsidRPr="00412619">
        <w:rPr>
          <w:rFonts w:ascii="Cambria" w:eastAsia="Times New Roman" w:hAnsi="Cambria" w:cs="Cambria"/>
          <w:sz w:val="20"/>
          <w:szCs w:val="20"/>
        </w:rPr>
        <w:t>.</w:t>
      </w:r>
    </w:p>
    <w:p w:rsidR="003A3915" w:rsidRPr="00412619" w:rsidRDefault="003A3915" w:rsidP="003A39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:rsidR="003A3915" w:rsidRPr="00412619" w:rsidRDefault="003A3915" w:rsidP="003A3915">
      <w:pPr>
        <w:keepNext/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Informacje dotyczące warunków składania ofert:</w:t>
      </w:r>
    </w:p>
    <w:p w:rsidR="003A3915" w:rsidRPr="00412619" w:rsidRDefault="003A3915" w:rsidP="003A3915">
      <w:pPr>
        <w:numPr>
          <w:ilvl w:val="1"/>
          <w:numId w:val="6"/>
        </w:numPr>
        <w:tabs>
          <w:tab w:val="left" w:pos="709"/>
          <w:tab w:val="left" w:pos="1560"/>
        </w:tabs>
        <w:spacing w:after="0" w:line="240" w:lineRule="auto"/>
        <w:ind w:left="709" w:hanging="709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Niniejsza specyfikacja oraz wszystkie dokumenty do niej dołączone mogą być użyte jedynie w celu sporządzenia</w:t>
      </w:r>
      <w:r w:rsidRPr="00412619">
        <w:rPr>
          <w:rFonts w:ascii="Cambria" w:eastAsia="Times New Roman" w:hAnsi="Cambria" w:cs="Cambria"/>
          <w:i/>
          <w:sz w:val="20"/>
          <w:szCs w:val="20"/>
        </w:rPr>
        <w:t xml:space="preserve"> </w:t>
      </w:r>
      <w:r w:rsidRPr="00412619">
        <w:rPr>
          <w:rFonts w:ascii="Cambria" w:eastAsia="Times New Roman" w:hAnsi="Cambria" w:cs="Cambria"/>
          <w:sz w:val="20"/>
          <w:szCs w:val="20"/>
        </w:rPr>
        <w:t>oferty.</w:t>
      </w:r>
    </w:p>
    <w:p w:rsidR="003A3915" w:rsidRPr="00412619" w:rsidRDefault="003A3915" w:rsidP="003A3915">
      <w:pPr>
        <w:numPr>
          <w:ilvl w:val="1"/>
          <w:numId w:val="6"/>
        </w:numPr>
        <w:tabs>
          <w:tab w:val="left" w:pos="709"/>
          <w:tab w:val="left" w:pos="1212"/>
          <w:tab w:val="left" w:pos="1779"/>
        </w:tabs>
        <w:spacing w:after="0" w:line="240" w:lineRule="auto"/>
        <w:ind w:left="709" w:hanging="709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Wykonawca przedstawia ofertę zgodnie z wymaganiami określonymi w niniejszej specyfikacji.</w:t>
      </w:r>
    </w:p>
    <w:p w:rsidR="003A3915" w:rsidRPr="00412619" w:rsidRDefault="003A3915" w:rsidP="003A3915">
      <w:pPr>
        <w:numPr>
          <w:ilvl w:val="1"/>
          <w:numId w:val="6"/>
        </w:numPr>
        <w:tabs>
          <w:tab w:val="left" w:pos="709"/>
          <w:tab w:val="left" w:pos="1212"/>
          <w:tab w:val="left" w:pos="1779"/>
        </w:tabs>
        <w:spacing w:after="0" w:line="240" w:lineRule="auto"/>
        <w:ind w:left="709" w:hanging="709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Wykonawca ponosi wszystkie koszty związane z przygotowaniem i złożeniem oferty.</w:t>
      </w:r>
    </w:p>
    <w:p w:rsidR="003A3915" w:rsidRPr="00412619" w:rsidRDefault="003A3915" w:rsidP="003A3915">
      <w:pPr>
        <w:tabs>
          <w:tab w:val="left" w:pos="1212"/>
          <w:tab w:val="left" w:pos="1779"/>
        </w:tabs>
        <w:spacing w:after="0" w:line="240" w:lineRule="auto"/>
        <w:ind w:left="786"/>
        <w:jc w:val="both"/>
        <w:rPr>
          <w:rFonts w:ascii="Cambria" w:eastAsia="Times New Roman" w:hAnsi="Cambria" w:cs="Cambria"/>
          <w:i/>
          <w:sz w:val="20"/>
          <w:szCs w:val="20"/>
        </w:rPr>
      </w:pPr>
    </w:p>
    <w:p w:rsidR="003A3915" w:rsidRPr="00412619" w:rsidRDefault="003A3915" w:rsidP="003A3915">
      <w:pPr>
        <w:keepNext/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Informacja o oświadczeniach i dokumentach, jakie mają dostarczyć Wykonawcy w celu potwierdzenia spełnienia warunków udziału w postępowaniu:</w:t>
      </w:r>
    </w:p>
    <w:p w:rsidR="003A3915" w:rsidRPr="00412619" w:rsidRDefault="003A3915" w:rsidP="003A3915">
      <w:pPr>
        <w:keepNext/>
        <w:tabs>
          <w:tab w:val="left" w:pos="786"/>
        </w:tabs>
        <w:spacing w:after="0" w:line="240" w:lineRule="auto"/>
        <w:ind w:left="360"/>
        <w:jc w:val="both"/>
        <w:rPr>
          <w:rFonts w:ascii="Cambria" w:eastAsia="Times New Roman" w:hAnsi="Cambria" w:cs="Cambria"/>
          <w:b/>
          <w:bCs/>
          <w:sz w:val="20"/>
          <w:szCs w:val="20"/>
          <w:u w:val="single"/>
        </w:rPr>
      </w:pPr>
    </w:p>
    <w:p w:rsidR="003A3915" w:rsidRPr="00412619" w:rsidRDefault="003A3915" w:rsidP="003A3915">
      <w:pPr>
        <w:numPr>
          <w:ilvl w:val="1"/>
          <w:numId w:val="1"/>
        </w:numPr>
        <w:tabs>
          <w:tab w:val="left" w:pos="567"/>
          <w:tab w:val="left" w:pos="1511"/>
        </w:tabs>
        <w:spacing w:after="0" w:line="240" w:lineRule="auto"/>
        <w:ind w:left="0" w:hanging="1511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Oferta musi zawierać:</w:t>
      </w:r>
    </w:p>
    <w:p w:rsidR="003A3915" w:rsidRPr="00412619" w:rsidRDefault="003A3915" w:rsidP="003A3915">
      <w:pPr>
        <w:numPr>
          <w:ilvl w:val="1"/>
          <w:numId w:val="1"/>
        </w:numPr>
        <w:tabs>
          <w:tab w:val="left" w:pos="567"/>
          <w:tab w:val="left" w:pos="1511"/>
        </w:tabs>
        <w:spacing w:after="0" w:line="240" w:lineRule="auto"/>
        <w:ind w:left="0" w:hanging="1511"/>
        <w:jc w:val="both"/>
        <w:rPr>
          <w:rFonts w:ascii="Cambria" w:eastAsia="Times New Roman" w:hAnsi="Cambria" w:cs="Cambri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9612"/>
      </w:tblGrid>
      <w:tr w:rsidR="003A3915" w:rsidRPr="00412619" w:rsidTr="00556C79">
        <w:trPr>
          <w:trHeight w:val="455"/>
        </w:trPr>
        <w:tc>
          <w:tcPr>
            <w:tcW w:w="10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snapToGrid w:val="0"/>
              <w:spacing w:after="0" w:line="240" w:lineRule="auto"/>
              <w:ind w:left="792" w:right="140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hAnsi="Cambria" w:cs="Cambria"/>
                <w:b/>
                <w:smallCaps/>
                <w:sz w:val="20"/>
                <w:szCs w:val="20"/>
              </w:rPr>
              <w:t>Oświadczenie  woli (Oferta) zawiera</w:t>
            </w:r>
          </w:p>
        </w:tc>
      </w:tr>
      <w:tr w:rsidR="003A3915" w:rsidRPr="00412619" w:rsidTr="00556C79">
        <w:trPr>
          <w:trHeight w:val="4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snapToGrid w:val="0"/>
              <w:spacing w:after="0" w:line="240" w:lineRule="auto"/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eastAsia="Times New Roman" w:hAnsi="Cambria" w:cs="Cambria"/>
                <w:sz w:val="20"/>
                <w:szCs w:val="20"/>
              </w:rPr>
              <w:t>Oferta cenowa zgodna z załączonym drukiem „Oferty cenowej” – Załącznik nr 1 do SIWZ.</w:t>
            </w:r>
          </w:p>
        </w:tc>
      </w:tr>
      <w:tr w:rsidR="003A3915" w:rsidRPr="00412619" w:rsidTr="00556C79">
        <w:trPr>
          <w:trHeight w:val="4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eastAsia="Times New Roman" w:hAnsi="Cambria" w:cs="Cambria"/>
                <w:sz w:val="20"/>
                <w:szCs w:val="20"/>
              </w:rPr>
              <w:t>2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snapToGrid w:val="0"/>
              <w:spacing w:after="0" w:line="240" w:lineRule="auto"/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hAnsi="Cambria" w:cs="Cambria"/>
                <w:sz w:val="20"/>
                <w:szCs w:val="20"/>
              </w:rPr>
              <w:t>Oświadczenia</w:t>
            </w:r>
          </w:p>
        </w:tc>
      </w:tr>
      <w:tr w:rsidR="003A3915" w:rsidRPr="00412619" w:rsidTr="00556C79">
        <w:trPr>
          <w:trHeight w:val="4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snapToGri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eastAsia="Times New Roman" w:hAnsi="Cambria" w:cs="Cambria"/>
                <w:sz w:val="20"/>
                <w:szCs w:val="20"/>
              </w:rPr>
              <w:t>3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snapToGrid w:val="0"/>
              <w:spacing w:after="0" w:line="240" w:lineRule="auto"/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hAnsi="Cambria" w:cs="Cambria"/>
                <w:sz w:val="20"/>
                <w:szCs w:val="20"/>
              </w:rPr>
              <w:t>Pełnomocnictwo - Jeżeli oferta wraz z oświadczeniami składana jest przez pełnomocnika należy do oferty załączyć pełnomocnictwo upoważniające pełnomocnika do tej czynności.</w:t>
            </w:r>
          </w:p>
        </w:tc>
      </w:tr>
      <w:tr w:rsidR="003A3915" w:rsidRPr="00412619" w:rsidTr="00556C79">
        <w:trPr>
          <w:trHeight w:val="455"/>
        </w:trPr>
        <w:tc>
          <w:tcPr>
            <w:tcW w:w="10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snapToGrid w:val="0"/>
              <w:spacing w:after="0" w:line="240" w:lineRule="auto"/>
              <w:ind w:left="72" w:right="140"/>
              <w:jc w:val="center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hAnsi="Cambria" w:cs="Cambria"/>
                <w:b/>
                <w:smallCaps/>
                <w:sz w:val="20"/>
                <w:szCs w:val="20"/>
              </w:rPr>
              <w:t>Dokumenty i oświadczenia potwierdzające spełnienie warunki podmiotowe -  składane na wezwanie Zamawiającego</w:t>
            </w:r>
          </w:p>
        </w:tc>
      </w:tr>
      <w:tr w:rsidR="003A3915" w:rsidRPr="00412619" w:rsidTr="00556C79">
        <w:trPr>
          <w:trHeight w:val="5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3A3915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widowControl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eastAsia="Times New Roman" w:hAnsi="Cambria" w:cs="Cambria"/>
                <w:sz w:val="20"/>
                <w:szCs w:val="20"/>
              </w:rPr>
              <w:t>Wykaz wykonanych usług szkoleniowych w okresie ostatnich 3 lat a jeżeli okres prowadzenia działalności jest krótszy – w tym okresie.</w:t>
            </w:r>
          </w:p>
        </w:tc>
      </w:tr>
      <w:tr w:rsidR="003A3915" w:rsidRPr="00412619" w:rsidTr="00556C79">
        <w:trPr>
          <w:trHeight w:val="6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3A3915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widowControl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eastAsia="Times New Roman" w:hAnsi="Cambria" w:cs="Cambria"/>
                <w:sz w:val="20"/>
                <w:szCs w:val="20"/>
              </w:rPr>
              <w:t>Wykaz osób, które będą uczestniczyć w wykonywaniu zamówienia.</w:t>
            </w:r>
          </w:p>
        </w:tc>
      </w:tr>
      <w:tr w:rsidR="003A3915" w:rsidRPr="00412619" w:rsidTr="00556C79">
        <w:trPr>
          <w:trHeight w:val="7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3A3915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widowControl w:val="0"/>
              <w:autoSpaceDE w:val="0"/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hAnsi="Cambria" w:cs="Cambria"/>
                <w:sz w:val="20"/>
                <w:szCs w:val="20"/>
              </w:rPr>
              <w:t>odpis z właściwego rejestru lub z centralnej ewidencji i informacji o działalności gospodarczej, jeżeli odrębne przepisy wymagają wpisu do rejestru lub ewidencji, w celu wykazania braku podstaw do wykluczenia na podstawie art. 24 ust. 5 pkt.1 ustawy</w:t>
            </w:r>
          </w:p>
        </w:tc>
      </w:tr>
      <w:tr w:rsidR="003A3915" w:rsidRPr="00412619" w:rsidTr="00556C79">
        <w:trPr>
          <w:trHeight w:val="581"/>
        </w:trPr>
        <w:tc>
          <w:tcPr>
            <w:tcW w:w="10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15" w:rsidRPr="00412619" w:rsidRDefault="003A3915" w:rsidP="00556C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12619">
              <w:rPr>
                <w:rFonts w:ascii="Cambria" w:hAnsi="Cambria" w:cs="Cambria"/>
                <w:sz w:val="20"/>
                <w:szCs w:val="20"/>
              </w:rPr>
              <w:t>Powyższe dokumenty, wykazy i oświadczenia mają potwierdzać postawione warunki w SIWZ i wykazać brak podstaw do wykluczenia</w:t>
            </w:r>
          </w:p>
        </w:tc>
      </w:tr>
    </w:tbl>
    <w:p w:rsidR="003A3915" w:rsidRPr="00412619" w:rsidRDefault="003A3915" w:rsidP="003A3915">
      <w:pPr>
        <w:autoSpaceDE w:val="0"/>
        <w:snapToGri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3A3915" w:rsidRPr="00412619" w:rsidRDefault="003A3915" w:rsidP="003A3915">
      <w:pPr>
        <w:autoSpaceDE w:val="0"/>
        <w:snapToGri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3A3915" w:rsidRPr="00412619" w:rsidRDefault="003A3915" w:rsidP="003A3915">
      <w:pPr>
        <w:numPr>
          <w:ilvl w:val="1"/>
          <w:numId w:val="7"/>
        </w:numPr>
        <w:tabs>
          <w:tab w:val="clear" w:pos="1346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Kolejność złożonych dokumentów w ofercie powinna odpowiadać kolejności określonej w pkt. 12.1. Niespełnienie tego wymogu nie będzie skutkowało odrzuceniem oferty.</w:t>
      </w:r>
    </w:p>
    <w:p w:rsidR="003A3915" w:rsidRPr="00412619" w:rsidRDefault="003A3915" w:rsidP="003A3915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Wszystkie kartki złożonej oferty powinny być kolejno ponumerowane, a ilość kartek wpisana do oferty cenowej. Nie spełnienie tego wymogu nie będzie skutkowało odrzuceniem oferty. Za kompletność złożonej oferty, która nie została ponumerowana Zamawiający nie bierze odpowiedzialności.</w:t>
      </w:r>
    </w:p>
    <w:p w:rsidR="003A3915" w:rsidRPr="00412619" w:rsidRDefault="003A3915" w:rsidP="003A3915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Dokumenty stanowiące tajemnicę przedsiębiorstwa </w:t>
      </w:r>
      <w:r w:rsidRPr="00412619">
        <w:rPr>
          <w:rFonts w:ascii="Cambria" w:eastAsia="Times New Roman" w:hAnsi="Cambria" w:cs="Cambria"/>
          <w:bCs/>
          <w:sz w:val="20"/>
          <w:szCs w:val="20"/>
        </w:rPr>
        <w:t>w rozumieniu przepisów o zwalczaniu nieuczciwej konkurencji, należy w górnym prawym rogu oznaczyć zapisem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: „Dokument stanowi tajemnicę przedsiębiorstwa”, i muszą być dołączone do oferty w oddzielnej kopercie oznaczonej: „Dokumenty stanowiące tajemnicę przedsiębiorstwa”; </w:t>
      </w:r>
      <w:r w:rsidRPr="00412619">
        <w:rPr>
          <w:rFonts w:ascii="Cambria" w:hAnsi="Cambria" w:cs="Cambria"/>
          <w:sz w:val="20"/>
          <w:szCs w:val="20"/>
        </w:rPr>
        <w:t>ponadto do oferty należy załączyć informację w formie opisowej, iż zastrzeżone informacje stanowią tajemnicę przedsiębiorstwa</w:t>
      </w:r>
      <w:r w:rsidRPr="00412619">
        <w:rPr>
          <w:rFonts w:ascii="Cambria" w:eastAsia="Times New Roman" w:hAnsi="Cambria" w:cs="Cambria"/>
          <w:sz w:val="20"/>
          <w:szCs w:val="20"/>
        </w:rPr>
        <w:t>.</w:t>
      </w:r>
    </w:p>
    <w:p w:rsidR="003A3915" w:rsidRPr="00412619" w:rsidRDefault="003A3915" w:rsidP="003A3915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 xml:space="preserve">Wszystkie dokumenty składane z ofertą, oprócz pełnomocnictw, oświadczenia o spełnianiu warunków udziału w postępowaniu i oświadczenia o braku podstaw do wykluczenia, oświadczenia o udostępnieniu zasobów przez podmiot trzeci muszą być przedstawione w formie oryginału lub kopii poświadczonej „za zgodność z oryginałem” na każdej stronie zawierającej treść przez Wykonawcę (osobę/osoby upoważnioną do reprezentacji wykonawcy wymienioną w dokumencie rejestracyjnym prowadzonej działalności gospodarczej) lub pełnomocnika. Pełnomocnictwa dołączone do oferty muszą być złożone w formie oryginału lub kopii poświadczonej notarialnie. Oświadczenie o spełnianiu warunków udziału w postępowaniu i oświadczenie </w:t>
      </w:r>
      <w:r w:rsidRPr="00412619">
        <w:rPr>
          <w:rFonts w:ascii="Cambria" w:hAnsi="Cambria" w:cs="Cambria"/>
          <w:sz w:val="20"/>
          <w:szCs w:val="20"/>
        </w:rPr>
        <w:lastRenderedPageBreak/>
        <w:t>o braku podstaw do wykluczenia oraz oświadczenie podmiotu trzeciego o udostępnieniu zasobów musi być złożone w formie oryginału</w:t>
      </w:r>
      <w:r w:rsidRPr="00412619">
        <w:rPr>
          <w:rFonts w:ascii="Cambria" w:eastAsia="Times New Roman" w:hAnsi="Cambria" w:cs="Cambria"/>
          <w:sz w:val="20"/>
          <w:szCs w:val="20"/>
        </w:rPr>
        <w:t>.</w:t>
      </w:r>
    </w:p>
    <w:p w:rsidR="003A3915" w:rsidRPr="00412619" w:rsidRDefault="003A3915" w:rsidP="003A3915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Jeżeli pełnomocnik w imieniu wykonawcy podpisuje także oświadczenie wiedzy o spełnieniu przez wykonawcę warunków udziału wykonawcy w postępowaniu, udzielone pełnomocnictwo ma zawierać upoważnienie do złożenia takiego oświadczenia.</w:t>
      </w:r>
    </w:p>
    <w:p w:rsidR="003A3915" w:rsidRPr="00412619" w:rsidRDefault="003A3915" w:rsidP="003A3915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Zamawiający wymaga by dokumenty składane w ramach oferty były sporządzone w języku polskim. Jeżeli oryginalny dokument został sporządzony w innym języku wymaga się oprócz tego dokumentu złożenia jego tłumaczenia na język polski, poświadczonego przez wykonawcę.</w:t>
      </w:r>
    </w:p>
    <w:p w:rsidR="003A3915" w:rsidRPr="00412619" w:rsidRDefault="003A3915" w:rsidP="003A3915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Brak jakiegokolwiek dokumentu wymaganego w SIWZ lub złożenie dokumentu w niewłaściwej formie lub niezgodnego z w/w opisem spowoduje odrzucenie oferty.</w:t>
      </w:r>
    </w:p>
    <w:p w:rsidR="003A3915" w:rsidRPr="00412619" w:rsidRDefault="003A3915" w:rsidP="003A3915">
      <w:pPr>
        <w:tabs>
          <w:tab w:val="left" w:pos="1913"/>
        </w:tabs>
        <w:spacing w:after="0" w:line="240" w:lineRule="auto"/>
        <w:ind w:left="567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Pr="00412619" w:rsidRDefault="003A3915" w:rsidP="003A3915">
      <w:pPr>
        <w:pStyle w:val="Kolorowalistaakcent11"/>
        <w:keepNext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Informacja o sposobie porozumiewania się Zamawiającego z Wykonawcami oraz przekazywania oświadczeń i dokumentów.</w:t>
      </w:r>
    </w:p>
    <w:p w:rsidR="003A3915" w:rsidRPr="00412619" w:rsidRDefault="003A3915" w:rsidP="003A3915">
      <w:pPr>
        <w:pStyle w:val="Kolorowalistaakcent11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>Postępowanie o udzielenie zamówienia, z zastrzeżeniem wyjątków określonych w ustawie, prowadzi się z zachowaniem formy pisemnej. Zamawiający dopuszcza formę faksu i elektroniczną. Strona, która otrzymuje dokumenty lub informacje faksem lub e-mailem jest zobowiązana na żądanie strony przekazującej dokument lub informację, do niezwłocznego potwierdzenia faktu ich otrzymania. Adres email i numer faksu został podane w pkt. 1 niniejszej specyfikacji. Oferty i dokumenty w tym uzupełniane w trybie art. 26 ust. 3 i 3a ustawy składa się w formie pisemnej, a w przypadku składania kopii dokumentów muszą one być potwierdzone za zgodność z oryginałem przez umocowanego przedstawiciela wykonawcy. Tym samym składanie oferty i dokumentów w tym uzupełnianych w trybie art. 26 ust. 3 i 3 a za pośrednictwem faksu i e-maila uznaje się za nieskuteczne jeżeli w wyznaczonym terminie nie wpłyną dokumenty w formie pisemnej.</w:t>
      </w:r>
    </w:p>
    <w:p w:rsidR="003A3915" w:rsidRPr="00412619" w:rsidRDefault="003A3915" w:rsidP="003A3915">
      <w:pPr>
        <w:pStyle w:val="Kolorowalistaakcent11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Postępowanie o udzielenie zamówienia prowadzi się w języku polskim.</w:t>
      </w:r>
      <w:r w:rsidRPr="00412619">
        <w:rPr>
          <w:rFonts w:ascii="Cambria" w:eastAsia="Times New Roman" w:hAnsi="Cambria" w:cs="Cambria"/>
          <w:sz w:val="20"/>
          <w:szCs w:val="20"/>
        </w:rPr>
        <w:tab/>
      </w:r>
    </w:p>
    <w:p w:rsidR="003A3915" w:rsidRPr="00412619" w:rsidRDefault="003A3915" w:rsidP="003A3915">
      <w:pPr>
        <w:tabs>
          <w:tab w:val="left" w:pos="1560"/>
        </w:tabs>
        <w:spacing w:after="0" w:line="240" w:lineRule="auto"/>
        <w:ind w:left="567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Pr="00412619" w:rsidRDefault="003A3915" w:rsidP="003A3915">
      <w:pPr>
        <w:pStyle w:val="Kolorowalistaakcent11"/>
        <w:numPr>
          <w:ilvl w:val="0"/>
          <w:numId w:val="7"/>
        </w:numPr>
        <w:tabs>
          <w:tab w:val="left" w:pos="4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Wskazanie osób uprawnionych do porozumiewania się z Wykonawcami:</w:t>
      </w:r>
    </w:p>
    <w:p w:rsidR="003A3915" w:rsidRPr="00412619" w:rsidRDefault="003A3915" w:rsidP="003A3915">
      <w:pPr>
        <w:numPr>
          <w:ilvl w:val="1"/>
          <w:numId w:val="2"/>
        </w:numPr>
        <w:tabs>
          <w:tab w:val="left" w:pos="567"/>
          <w:tab w:val="left" w:pos="2160"/>
          <w:tab w:val="left" w:pos="2214"/>
          <w:tab w:val="left" w:pos="2340"/>
        </w:tabs>
        <w:spacing w:after="0" w:line="240" w:lineRule="auto"/>
        <w:ind w:left="567" w:hanging="567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Osobą uprawnioną do kontaktowania się z Wykonawcami są:</w:t>
      </w:r>
    </w:p>
    <w:p w:rsidR="003A3915" w:rsidRPr="00412619" w:rsidRDefault="003A3915" w:rsidP="003A3915">
      <w:pPr>
        <w:spacing w:after="0" w:line="240" w:lineRule="auto"/>
        <w:ind w:left="425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Pr="00412619" w:rsidRDefault="003A3915" w:rsidP="003A3915">
      <w:pPr>
        <w:tabs>
          <w:tab w:val="left" w:pos="426"/>
          <w:tab w:val="left" w:pos="567"/>
        </w:tabs>
        <w:spacing w:after="0" w:line="240" w:lineRule="auto"/>
        <w:ind w:left="450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Tomasz Meus – tel. 662-033-588.</w:t>
      </w:r>
    </w:p>
    <w:p w:rsidR="003A3915" w:rsidRDefault="003A3915" w:rsidP="003A3915">
      <w:pPr>
        <w:tabs>
          <w:tab w:val="left" w:pos="876"/>
          <w:tab w:val="left" w:pos="1017"/>
        </w:tabs>
        <w:spacing w:after="0" w:line="240" w:lineRule="auto"/>
        <w:ind w:left="450"/>
        <w:jc w:val="both"/>
        <w:rPr>
          <w:rFonts w:ascii="Cambria" w:eastAsia="Times New Roman" w:hAnsi="Cambria" w:cs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Dodatkowe wyjaśnienia i informacje dotyczące zamówienia można otrzymać, w godz. 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 xml:space="preserve">od 08:00 do 15:00 </w:t>
      </w:r>
      <w:r w:rsidRPr="00412619">
        <w:rPr>
          <w:rFonts w:ascii="Cambria" w:eastAsia="Times New Roman" w:hAnsi="Cambria" w:cs="Cambria"/>
          <w:bCs/>
          <w:sz w:val="20"/>
          <w:szCs w:val="20"/>
        </w:rPr>
        <w:t>pod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wymienionymi powyżej numerami telefonów</w:t>
      </w:r>
      <w:r>
        <w:rPr>
          <w:rFonts w:ascii="Cambria" w:eastAsia="Times New Roman" w:hAnsi="Cambria" w:cs="Cambria"/>
          <w:sz w:val="20"/>
          <w:szCs w:val="20"/>
        </w:rPr>
        <w:t xml:space="preserve"> lub</w:t>
      </w:r>
    </w:p>
    <w:p w:rsidR="003A3915" w:rsidRPr="00412619" w:rsidRDefault="003A3915" w:rsidP="003A3915">
      <w:pPr>
        <w:tabs>
          <w:tab w:val="left" w:pos="876"/>
          <w:tab w:val="left" w:pos="1017"/>
        </w:tabs>
        <w:spacing w:after="0" w:line="240" w:lineRule="auto"/>
        <w:ind w:left="45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Cambria"/>
          <w:sz w:val="20"/>
          <w:szCs w:val="20"/>
        </w:rPr>
        <w:t>Edward Wojniak-tel.41 376 54 59 wew. 19,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lub osobiście w siedzibie Zamawiającego.</w:t>
      </w:r>
    </w:p>
    <w:p w:rsidR="003A3915" w:rsidRPr="00412619" w:rsidRDefault="003A3915" w:rsidP="003A3915">
      <w:pPr>
        <w:tabs>
          <w:tab w:val="left" w:pos="876"/>
          <w:tab w:val="left" w:pos="1017"/>
        </w:tabs>
        <w:spacing w:after="0" w:line="240" w:lineRule="auto"/>
        <w:ind w:left="450"/>
        <w:jc w:val="both"/>
        <w:rPr>
          <w:rFonts w:ascii="Cambria" w:eastAsia="Times New Roman" w:hAnsi="Cambria" w:cs="Cambria"/>
          <w:b/>
          <w:bCs/>
          <w:i/>
          <w:sz w:val="20"/>
          <w:szCs w:val="20"/>
        </w:rPr>
      </w:pPr>
    </w:p>
    <w:p w:rsidR="003A3915" w:rsidRPr="00412619" w:rsidRDefault="003A3915" w:rsidP="003A3915">
      <w:pPr>
        <w:keepNext/>
        <w:numPr>
          <w:ilvl w:val="0"/>
          <w:numId w:val="7"/>
        </w:numPr>
        <w:spacing w:after="0" w:line="240" w:lineRule="auto"/>
        <w:ind w:left="435" w:hanging="435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Termin związania z ofertą:</w:t>
      </w:r>
    </w:p>
    <w:p w:rsidR="003A3915" w:rsidRPr="00412619" w:rsidRDefault="003A3915" w:rsidP="003A3915">
      <w:pPr>
        <w:keepNext/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Termin związania ofertą 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upływa po 30 dniach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od daty terminu składania ofert.</w:t>
      </w:r>
    </w:p>
    <w:p w:rsidR="003A3915" w:rsidRPr="00412619" w:rsidRDefault="003A3915" w:rsidP="003A3915">
      <w:pPr>
        <w:keepNext/>
        <w:spacing w:after="0" w:line="240" w:lineRule="auto"/>
        <w:ind w:left="426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Default="003A3915" w:rsidP="003A3915">
      <w:pPr>
        <w:numPr>
          <w:ilvl w:val="0"/>
          <w:numId w:val="7"/>
        </w:numPr>
        <w:tabs>
          <w:tab w:val="left" w:pos="720"/>
          <w:tab w:val="left" w:pos="5638"/>
        </w:tabs>
        <w:spacing w:after="0" w:line="240" w:lineRule="auto"/>
        <w:jc w:val="both"/>
        <w:rPr>
          <w:rFonts w:ascii="Cambria" w:eastAsia="Times New Roman" w:hAnsi="Cambria" w:cs="Cambria"/>
          <w:b/>
          <w:sz w:val="20"/>
          <w:szCs w:val="20"/>
          <w:u w:val="single"/>
        </w:rPr>
      </w:pPr>
      <w:r w:rsidRPr="00412619">
        <w:rPr>
          <w:rFonts w:ascii="Cambria" w:eastAsia="Times New Roman" w:hAnsi="Cambria" w:cs="Cambria"/>
          <w:b/>
          <w:sz w:val="20"/>
          <w:szCs w:val="20"/>
          <w:u w:val="single"/>
        </w:rPr>
        <w:t>Wymagania dotyczące wniesienia wadiu</w:t>
      </w:r>
      <w:r w:rsidR="002A2155">
        <w:rPr>
          <w:rFonts w:ascii="Cambria" w:eastAsia="Times New Roman" w:hAnsi="Cambria" w:cs="Cambria"/>
          <w:b/>
          <w:sz w:val="20"/>
          <w:szCs w:val="20"/>
          <w:u w:val="single"/>
        </w:rPr>
        <w:t>m -  nie jest wymagane</w:t>
      </w:r>
    </w:p>
    <w:p w:rsidR="002A2155" w:rsidRDefault="002A2155" w:rsidP="002A2155">
      <w:pPr>
        <w:tabs>
          <w:tab w:val="left" w:pos="720"/>
          <w:tab w:val="left" w:pos="5638"/>
        </w:tabs>
        <w:spacing w:after="0" w:line="240" w:lineRule="auto"/>
        <w:ind w:left="360"/>
        <w:jc w:val="both"/>
        <w:rPr>
          <w:rFonts w:ascii="Cambria" w:eastAsia="Times New Roman" w:hAnsi="Cambria" w:cs="Cambria"/>
          <w:b/>
          <w:sz w:val="20"/>
          <w:szCs w:val="20"/>
          <w:u w:val="single"/>
        </w:rPr>
      </w:pPr>
    </w:p>
    <w:p w:rsidR="003A3915" w:rsidRPr="00412619" w:rsidRDefault="003A3915" w:rsidP="003A3915">
      <w:pPr>
        <w:keepNext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17.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ab/>
      </w: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Opis sposobu przygotowania ofert:</w:t>
      </w:r>
    </w:p>
    <w:p w:rsidR="003A3915" w:rsidRPr="00412619" w:rsidRDefault="003A3915" w:rsidP="003A391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Oferta musi być sporządzona w języku polskim</w:t>
      </w:r>
      <w:r w:rsidR="003669B2" w:rsidRPr="003669B2">
        <w:rPr>
          <w:rFonts w:ascii="Cambria" w:eastAsia="Times New Roman" w:hAnsi="Cambria" w:cs="Cambria"/>
          <w:sz w:val="20"/>
          <w:szCs w:val="20"/>
        </w:rPr>
        <w:t xml:space="preserve"> w formie pisemnej</w:t>
      </w:r>
      <w:r w:rsidRPr="00412619">
        <w:rPr>
          <w:rFonts w:ascii="Cambria" w:eastAsia="Times New Roman" w:hAnsi="Cambria" w:cs="Cambria"/>
          <w:sz w:val="20"/>
          <w:szCs w:val="20"/>
        </w:rPr>
        <w:t>, pod rygorem nieważności. Zamawiający nie wyraża zgody na składanie ofert w postaci elektronicznej.</w:t>
      </w:r>
    </w:p>
    <w:p w:rsidR="003A3915" w:rsidRPr="00412619" w:rsidRDefault="003A3915" w:rsidP="003A391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Określenie przedmiotu zamówienia wraz z jego opisem z uwzględnieniem wymagań Zamawiającego, określonych/w SIWZ.</w:t>
      </w:r>
    </w:p>
    <w:p w:rsidR="003A3915" w:rsidRPr="00412619" w:rsidRDefault="003A3915" w:rsidP="003A391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3A3915" w:rsidRPr="00201C45" w:rsidRDefault="003A3915" w:rsidP="003A391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Na kopercie oferty należy zamieścić następujące informacje</w:t>
      </w:r>
      <w:bookmarkStart w:id="18" w:name="_GoBack"/>
      <w:r w:rsidRPr="00201C45">
        <w:rPr>
          <w:rFonts w:ascii="Cambria" w:eastAsia="Times New Roman" w:hAnsi="Cambria" w:cs="Cambria"/>
          <w:sz w:val="20"/>
          <w:szCs w:val="20"/>
        </w:rPr>
        <w:t>:</w:t>
      </w:r>
    </w:p>
    <w:p w:rsidR="003A3915" w:rsidRPr="00201C45" w:rsidRDefault="003A3915" w:rsidP="003A3915">
      <w:pPr>
        <w:tabs>
          <w:tab w:val="left" w:pos="1713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eastAsia="Cambria" w:hAnsi="Cambria" w:cs="Cambria"/>
          <w:b/>
          <w:bCs/>
          <w:sz w:val="20"/>
          <w:szCs w:val="20"/>
        </w:rPr>
        <w:t xml:space="preserve">            </w:t>
      </w:r>
      <w:r w:rsidRPr="00201C45">
        <w:rPr>
          <w:rFonts w:ascii="Cambria" w:eastAsia="Times New Roman" w:hAnsi="Cambria" w:cs="Cambria"/>
          <w:b/>
          <w:bCs/>
          <w:sz w:val="20"/>
          <w:szCs w:val="20"/>
        </w:rPr>
        <w:t xml:space="preserve">„Postępowanie 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na usługi szkoleniowe</w:t>
      </w:r>
      <w:r w:rsidRPr="00201C45">
        <w:rPr>
          <w:rFonts w:ascii="Cambria" w:eastAsia="Times New Roman" w:hAnsi="Cambria" w:cs="Cambria"/>
          <w:b/>
          <w:bCs/>
          <w:sz w:val="20"/>
          <w:szCs w:val="20"/>
        </w:rPr>
        <w:t xml:space="preserve"> „Nie otwierać przed 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2</w:t>
      </w:r>
      <w:r w:rsidR="00901E74" w:rsidRPr="00201C45">
        <w:rPr>
          <w:rFonts w:ascii="Cambria" w:eastAsia="Times New Roman" w:hAnsi="Cambria" w:cs="Cambria"/>
          <w:b/>
          <w:bCs/>
          <w:sz w:val="20"/>
          <w:szCs w:val="20"/>
        </w:rPr>
        <w:t>8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.</w:t>
      </w:r>
      <w:r w:rsidR="001A4176" w:rsidRPr="00201C45">
        <w:rPr>
          <w:rFonts w:ascii="Cambria" w:eastAsia="Times New Roman" w:hAnsi="Cambria" w:cs="Cambria"/>
          <w:b/>
          <w:bCs/>
          <w:sz w:val="20"/>
          <w:szCs w:val="20"/>
        </w:rPr>
        <w:t>0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1.</w:t>
      </w:r>
      <w:r w:rsidR="001A4176" w:rsidRPr="00201C45">
        <w:rPr>
          <w:rFonts w:ascii="Cambria" w:eastAsia="Times New Roman" w:hAnsi="Cambria" w:cs="Cambria"/>
          <w:b/>
          <w:bCs/>
          <w:sz w:val="20"/>
          <w:szCs w:val="20"/>
        </w:rPr>
        <w:t>2020r.</w:t>
      </w:r>
      <w:r w:rsidRPr="00201C45">
        <w:rPr>
          <w:rFonts w:ascii="Cambria" w:eastAsia="Times New Roman" w:hAnsi="Cambria" w:cs="Cambria"/>
          <w:b/>
          <w:bCs/>
          <w:sz w:val="20"/>
          <w:szCs w:val="20"/>
        </w:rPr>
        <w:t xml:space="preserve"> godz. 10:25”.</w:t>
      </w:r>
    </w:p>
    <w:p w:rsidR="003A3915" w:rsidRPr="00201C45" w:rsidRDefault="003A3915" w:rsidP="003A391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eastAsia="Times New Roman" w:hAnsi="Cambria" w:cs="Cambria"/>
          <w:sz w:val="20"/>
          <w:szCs w:val="20"/>
        </w:rPr>
        <w:t>W przypadku braku w/w informacji Zamawiający nie ponosi odpowiedzialności za zdarzenia wynikające z tego braku, np. przypadkowe otwarcie oferty przed wyznaczonym terminem otwarcia, a w przypadku składania oferty pocztą lub pocztą kurierską za jaj nie otwarcie w trakcie sesji otwarcia ofert.</w:t>
      </w:r>
    </w:p>
    <w:p w:rsidR="003A3915" w:rsidRPr="00201C45" w:rsidRDefault="003A3915" w:rsidP="003A3915">
      <w:pPr>
        <w:spacing w:after="0" w:line="240" w:lineRule="auto"/>
        <w:ind w:left="567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Pr="00201C45" w:rsidRDefault="003A3915" w:rsidP="003A3915">
      <w:pPr>
        <w:keepNext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eastAsia="Times New Roman" w:hAnsi="Cambria" w:cs="Cambria"/>
          <w:b/>
          <w:bCs/>
          <w:sz w:val="20"/>
          <w:szCs w:val="20"/>
          <w:u w:val="single"/>
        </w:rPr>
        <w:t>Miejsce i termin składania ofert:</w:t>
      </w:r>
    </w:p>
    <w:p w:rsidR="003A3915" w:rsidRPr="00201C45" w:rsidRDefault="003A3915" w:rsidP="003A391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01C45">
        <w:rPr>
          <w:rFonts w:ascii="Cambria" w:eastAsia="Times New Roman" w:hAnsi="Cambria" w:cs="Cambria"/>
          <w:sz w:val="20"/>
          <w:szCs w:val="20"/>
        </w:rPr>
        <w:t xml:space="preserve">Ofertę należy złożyć w </w:t>
      </w:r>
      <w:r w:rsidRPr="00201C45">
        <w:rPr>
          <w:rFonts w:ascii="Cambria" w:eastAsia="Times New Roman" w:hAnsi="Cambria" w:cs="Cambria"/>
          <w:b/>
          <w:bCs/>
          <w:sz w:val="20"/>
          <w:szCs w:val="20"/>
        </w:rPr>
        <w:t xml:space="preserve">siedzibie Zamawiającego pokój nr 1(parter) lub 113 (I piętro) MGOPS w Pacanowie </w:t>
      </w:r>
      <w:r w:rsidRPr="00201C45">
        <w:rPr>
          <w:rFonts w:ascii="Cambria" w:eastAsia="Times New Roman" w:hAnsi="Cambria" w:cs="Cambria"/>
          <w:sz w:val="20"/>
          <w:szCs w:val="20"/>
        </w:rPr>
        <w:t xml:space="preserve">w terminie do dnia 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2</w:t>
      </w:r>
      <w:r w:rsidR="00901E74" w:rsidRPr="00201C45">
        <w:rPr>
          <w:rFonts w:ascii="Cambria" w:eastAsia="Times New Roman" w:hAnsi="Cambria" w:cs="Cambria"/>
          <w:b/>
          <w:bCs/>
          <w:sz w:val="20"/>
          <w:szCs w:val="20"/>
        </w:rPr>
        <w:t>8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.</w:t>
      </w:r>
      <w:r w:rsidR="001A4176" w:rsidRPr="00201C45">
        <w:rPr>
          <w:rFonts w:ascii="Cambria" w:eastAsia="Times New Roman" w:hAnsi="Cambria" w:cs="Cambria"/>
          <w:b/>
          <w:bCs/>
          <w:sz w:val="20"/>
          <w:szCs w:val="20"/>
        </w:rPr>
        <w:t>0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1.</w:t>
      </w:r>
      <w:r w:rsidR="001A4176" w:rsidRPr="00201C45">
        <w:rPr>
          <w:rFonts w:ascii="Cambria" w:eastAsia="Times New Roman" w:hAnsi="Cambria" w:cs="Cambria"/>
          <w:b/>
          <w:bCs/>
          <w:sz w:val="20"/>
          <w:szCs w:val="20"/>
        </w:rPr>
        <w:t>2020</w:t>
      </w:r>
      <w:r w:rsidRPr="00201C45">
        <w:rPr>
          <w:rFonts w:ascii="Cambria" w:eastAsia="Times New Roman" w:hAnsi="Cambria" w:cs="Cambria"/>
          <w:b/>
          <w:bCs/>
          <w:sz w:val="20"/>
          <w:szCs w:val="20"/>
        </w:rPr>
        <w:t>r</w:t>
      </w:r>
      <w:r w:rsidRPr="00201C45">
        <w:rPr>
          <w:rFonts w:ascii="Cambria" w:eastAsia="Times New Roman" w:hAnsi="Cambria" w:cs="Cambria"/>
          <w:b/>
          <w:sz w:val="20"/>
          <w:szCs w:val="20"/>
        </w:rPr>
        <w:t>. do godziny</w:t>
      </w:r>
      <w:r w:rsidRPr="00201C45">
        <w:rPr>
          <w:rFonts w:ascii="Cambria" w:eastAsia="Times New Roman" w:hAnsi="Cambria" w:cs="Cambria"/>
          <w:b/>
          <w:bCs/>
          <w:sz w:val="20"/>
          <w:szCs w:val="20"/>
        </w:rPr>
        <w:t xml:space="preserve"> 10:00.</w:t>
      </w:r>
    </w:p>
    <w:p w:rsidR="003A3915" w:rsidRPr="00201C45" w:rsidRDefault="003A3915" w:rsidP="003A3915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eastAsia="Times New Roman" w:hAnsi="Cambria" w:cs="Cambria"/>
          <w:sz w:val="20"/>
          <w:szCs w:val="20"/>
        </w:rPr>
        <w:t>Oferta złożona po terminie zostanie zwrócona niezwłocznie bez otwierania.</w:t>
      </w:r>
    </w:p>
    <w:p w:rsidR="003A3915" w:rsidRPr="00201C45" w:rsidRDefault="003A3915" w:rsidP="003A3915">
      <w:pPr>
        <w:spacing w:after="0" w:line="240" w:lineRule="auto"/>
        <w:ind w:left="993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Pr="00201C45" w:rsidRDefault="003A3915" w:rsidP="003A3915">
      <w:pPr>
        <w:keepNext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eastAsia="Times New Roman" w:hAnsi="Cambria" w:cs="Cambria"/>
          <w:b/>
          <w:bCs/>
          <w:sz w:val="20"/>
          <w:szCs w:val="20"/>
          <w:u w:val="single"/>
        </w:rPr>
        <w:t>Miejsce i termin otwarcia ofert:</w:t>
      </w:r>
    </w:p>
    <w:p w:rsidR="003A3915" w:rsidRPr="00201C45" w:rsidRDefault="003A3915" w:rsidP="003A3915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eastAsia="Times New Roman" w:hAnsi="Cambria" w:cs="Cambria"/>
          <w:sz w:val="20"/>
          <w:szCs w:val="20"/>
        </w:rPr>
        <w:t xml:space="preserve">Oferty zostaną otwarte w </w:t>
      </w:r>
      <w:r w:rsidRPr="00201C45">
        <w:rPr>
          <w:rFonts w:ascii="Cambria" w:eastAsia="Times New Roman" w:hAnsi="Cambria" w:cs="Cambria"/>
          <w:bCs/>
          <w:sz w:val="20"/>
          <w:szCs w:val="20"/>
        </w:rPr>
        <w:t>miejscu</w:t>
      </w:r>
      <w:r w:rsidRPr="00201C4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201C45">
        <w:rPr>
          <w:rFonts w:ascii="Cambria" w:eastAsia="Times New Roman" w:hAnsi="Cambria" w:cs="Cambria"/>
          <w:bCs/>
          <w:sz w:val="20"/>
          <w:szCs w:val="20"/>
        </w:rPr>
        <w:t>składania ofert</w:t>
      </w:r>
      <w:r w:rsidRPr="00201C45">
        <w:rPr>
          <w:rFonts w:ascii="Cambria" w:eastAsia="Times New Roman" w:hAnsi="Cambria" w:cs="Cambria"/>
          <w:sz w:val="20"/>
          <w:szCs w:val="20"/>
        </w:rPr>
        <w:t xml:space="preserve">, w dniu 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2</w:t>
      </w:r>
      <w:r w:rsidR="00901E74" w:rsidRPr="00201C45">
        <w:rPr>
          <w:rFonts w:ascii="Cambria" w:eastAsia="Times New Roman" w:hAnsi="Cambria" w:cs="Cambria"/>
          <w:b/>
          <w:bCs/>
          <w:sz w:val="20"/>
          <w:szCs w:val="20"/>
        </w:rPr>
        <w:t>8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.</w:t>
      </w:r>
      <w:r w:rsidR="001A4176" w:rsidRPr="00201C45">
        <w:rPr>
          <w:rFonts w:ascii="Cambria" w:eastAsia="Times New Roman" w:hAnsi="Cambria" w:cs="Cambria"/>
          <w:b/>
          <w:bCs/>
          <w:sz w:val="20"/>
          <w:szCs w:val="20"/>
        </w:rPr>
        <w:t>0</w:t>
      </w:r>
      <w:r w:rsidR="00253A9C" w:rsidRPr="00201C45">
        <w:rPr>
          <w:rFonts w:ascii="Cambria" w:eastAsia="Times New Roman" w:hAnsi="Cambria" w:cs="Cambria"/>
          <w:b/>
          <w:bCs/>
          <w:sz w:val="20"/>
          <w:szCs w:val="20"/>
        </w:rPr>
        <w:t>1.</w:t>
      </w:r>
      <w:r w:rsidRPr="00201C45">
        <w:rPr>
          <w:rFonts w:ascii="Cambria" w:eastAsia="Times New Roman" w:hAnsi="Cambria" w:cs="Cambria"/>
          <w:b/>
          <w:bCs/>
          <w:sz w:val="20"/>
          <w:szCs w:val="20"/>
        </w:rPr>
        <w:t>20</w:t>
      </w:r>
      <w:r w:rsidR="001A4176" w:rsidRPr="00201C45">
        <w:rPr>
          <w:rFonts w:ascii="Cambria" w:eastAsia="Times New Roman" w:hAnsi="Cambria" w:cs="Cambria"/>
          <w:b/>
          <w:bCs/>
          <w:sz w:val="20"/>
          <w:szCs w:val="20"/>
        </w:rPr>
        <w:t>20</w:t>
      </w:r>
      <w:r w:rsidRPr="00201C45">
        <w:rPr>
          <w:rFonts w:ascii="Cambria" w:eastAsia="Times New Roman" w:hAnsi="Cambria" w:cs="Cambria"/>
          <w:b/>
          <w:bCs/>
          <w:sz w:val="20"/>
          <w:szCs w:val="20"/>
        </w:rPr>
        <w:t>r. godz. 10:25”.</w:t>
      </w:r>
    </w:p>
    <w:p w:rsidR="003A3915" w:rsidRPr="00412619" w:rsidRDefault="003A3915" w:rsidP="003A3915">
      <w:pPr>
        <w:numPr>
          <w:ilvl w:val="1"/>
          <w:numId w:val="5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201C45">
        <w:rPr>
          <w:rFonts w:ascii="Cambria" w:eastAsia="Times New Roman" w:hAnsi="Cambria" w:cs="Cambria"/>
          <w:sz w:val="20"/>
          <w:szCs w:val="20"/>
        </w:rPr>
        <w:t>Wykonawcy mogą uczestniczyć w publicznej sesji otwarcia ofert. W przypadku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</w:t>
      </w:r>
      <w:bookmarkEnd w:id="18"/>
      <w:r w:rsidRPr="00412619">
        <w:rPr>
          <w:rFonts w:ascii="Cambria" w:eastAsia="Times New Roman" w:hAnsi="Cambria" w:cs="Cambria"/>
          <w:sz w:val="20"/>
          <w:szCs w:val="20"/>
        </w:rPr>
        <w:t>nieobecności Wykonawcy przy otwieraniu ofert, zamawiający prześle Wykonawcy protokół z sesji otwarcia ofert na jego pisemny wniosek.</w:t>
      </w:r>
    </w:p>
    <w:p w:rsidR="003A3915" w:rsidRPr="00412619" w:rsidRDefault="003A3915" w:rsidP="003A3915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lastRenderedPageBreak/>
        <w:t>Oferta Wykonawcy zostanie odrzucona z postępowania, jeżeli Wykonawca nie złożył wymaganych oświadczeń lub nie spełnił innych wymagań określonych w ustawie lub niniejszym dokumencie, z zastrzeżeniem zasad określonych w art. 26 ust 3.</w:t>
      </w:r>
    </w:p>
    <w:p w:rsidR="003A3915" w:rsidRPr="00412619" w:rsidRDefault="003A3915" w:rsidP="003A3915">
      <w:pPr>
        <w:numPr>
          <w:ilvl w:val="1"/>
          <w:numId w:val="5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Informacja o rozstrzygnięciu postępowania zostanie umieszczona na stronie internetowej Zamawiającego, </w:t>
      </w:r>
      <w:r w:rsidRPr="00412619">
        <w:rPr>
          <w:rFonts w:ascii="Cambria" w:eastAsia="Times New Roman" w:hAnsi="Cambria" w:cs="Cambria"/>
          <w:sz w:val="20"/>
          <w:szCs w:val="20"/>
        </w:rPr>
        <w:br/>
        <w:t>o której mowa w pkt. 1 SIWZ.</w:t>
      </w:r>
    </w:p>
    <w:p w:rsidR="003A3915" w:rsidRPr="00412619" w:rsidRDefault="003A3915" w:rsidP="003A3915">
      <w:pPr>
        <w:numPr>
          <w:ilvl w:val="1"/>
          <w:numId w:val="5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Zamawiający powiadomi o wynikach postępowania wszystkich Wykonawców. Wybranemu Wykonawcy zamawiający wskaże termin i miejsce podpisania umowy.</w:t>
      </w:r>
    </w:p>
    <w:p w:rsidR="003A3915" w:rsidRPr="00412619" w:rsidRDefault="003A3915" w:rsidP="003A3915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Zamawiający nie przewiduje prowadzenia aukcji elektronicznej. </w:t>
      </w:r>
    </w:p>
    <w:p w:rsidR="003A3915" w:rsidRPr="00412619" w:rsidRDefault="003A3915" w:rsidP="003A3915">
      <w:pPr>
        <w:tabs>
          <w:tab w:val="left" w:pos="1560"/>
        </w:tabs>
        <w:spacing w:after="0" w:line="240" w:lineRule="auto"/>
        <w:ind w:left="993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Pr="00412619" w:rsidRDefault="003A3915" w:rsidP="003A3915">
      <w:pPr>
        <w:keepNext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Sposób obliczenia ceny oferty:</w:t>
      </w:r>
    </w:p>
    <w:p w:rsidR="003A3915" w:rsidRPr="00412619" w:rsidRDefault="003A3915" w:rsidP="003A3915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Oferta musi zawierać ostateczną, sumaryczną cenę obejmującą wszystkie koszty z uwzględnieniem wszystkich opłat i podatków ewentualnych upustów i rabatów oraz innych kosztów określonych w niniejszej SIWZ w celu osiągnięcia zakładanych rezultatów.</w:t>
      </w:r>
    </w:p>
    <w:p w:rsidR="003A3915" w:rsidRPr="00412619" w:rsidRDefault="003A3915" w:rsidP="003A3915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Cena musi być podana w </w:t>
      </w:r>
      <w:r w:rsidRPr="00412619">
        <w:rPr>
          <w:rFonts w:ascii="Cambria" w:eastAsia="Times New Roman" w:hAnsi="Cambria" w:cs="Cambria"/>
          <w:b/>
          <w:sz w:val="20"/>
          <w:szCs w:val="20"/>
        </w:rPr>
        <w:t>złotych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</w:t>
      </w:r>
      <w:r w:rsidRPr="00412619">
        <w:rPr>
          <w:rFonts w:ascii="Cambria" w:eastAsia="Times New Roman" w:hAnsi="Cambria" w:cs="Cambria"/>
          <w:b/>
          <w:sz w:val="20"/>
          <w:szCs w:val="20"/>
        </w:rPr>
        <w:t>polskich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cyfrowo i słownie, w zaokrągleniu do drugiego miejsca po przecinku.</w:t>
      </w:r>
    </w:p>
    <w:p w:rsidR="003A3915" w:rsidRPr="00412619" w:rsidRDefault="003A3915" w:rsidP="003A3915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Cambria" w:hAnsi="Cambria" w:cs="Cambria"/>
          <w:sz w:val="20"/>
          <w:szCs w:val="20"/>
        </w:rPr>
        <w:t xml:space="preserve"> </w:t>
      </w:r>
      <w:r w:rsidRPr="00412619">
        <w:rPr>
          <w:rFonts w:ascii="Cambria" w:eastAsia="Times New Roman" w:hAnsi="Cambria" w:cs="Cambria"/>
          <w:bCs/>
          <w:sz w:val="20"/>
          <w:szCs w:val="20"/>
        </w:rPr>
        <w:t>Rozliczenia między zamawiającym, a wykonawcą będą regulowane w złotych polskich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.</w:t>
      </w:r>
    </w:p>
    <w:p w:rsidR="003A3915" w:rsidRPr="00412619" w:rsidRDefault="003A3915" w:rsidP="003A3915">
      <w:pPr>
        <w:spacing w:after="0" w:line="240" w:lineRule="auto"/>
        <w:ind w:left="375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3A3915" w:rsidRPr="00412619" w:rsidRDefault="003A3915" w:rsidP="003A3915">
      <w:pPr>
        <w:keepNext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Opis kryteriów, którymi Zamawiający będzie się kierował przy wyborze ofert wraz z podaniem znaczenia tych kryteriów oraz sposobu oceny ofert:</w:t>
      </w:r>
    </w:p>
    <w:p w:rsidR="003A3915" w:rsidRPr="00412619" w:rsidRDefault="003A3915" w:rsidP="003A391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Oceny ofert będzie dokonywała komisja. Zamawiający może żądać udzielania przez Wykonawców wyjaśnień dotyczących treści złożonych ofert oraz dokonać poprawek w treści oferty w zgodzie z normą prawna opisaną </w:t>
      </w:r>
      <w:r w:rsidRPr="00412619">
        <w:rPr>
          <w:rFonts w:ascii="Cambria" w:eastAsia="Times New Roman" w:hAnsi="Cambria" w:cs="Cambria"/>
          <w:sz w:val="20"/>
          <w:szCs w:val="20"/>
        </w:rPr>
        <w:br/>
        <w:t>w art. 87 ust. 2 ustawy, niezwłocznie zawiadamiając o tym Wykonawców.</w:t>
      </w:r>
    </w:p>
    <w:p w:rsidR="003A3915" w:rsidRPr="00785E39" w:rsidRDefault="003A3915" w:rsidP="003A3915">
      <w:pPr>
        <w:numPr>
          <w:ilvl w:val="1"/>
          <w:numId w:val="5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Cambria" w:eastAsia="Times New Roman" w:hAnsi="Cambria" w:cs="Cambria"/>
          <w:sz w:val="20"/>
          <w:szCs w:val="20"/>
        </w:rPr>
      </w:pPr>
      <w:r w:rsidRPr="00785E39">
        <w:rPr>
          <w:rFonts w:ascii="Cambria" w:eastAsia="Times New Roman" w:hAnsi="Cambria" w:cs="Cambria"/>
          <w:sz w:val="20"/>
          <w:szCs w:val="20"/>
        </w:rPr>
        <w:t xml:space="preserve">Kryterium oceny ofert są: cena ofertowa 80%; za posiadany certyfikat w zakresie jakości usług szkoleniowych 20% </w:t>
      </w:r>
    </w:p>
    <w:p w:rsidR="003A3915" w:rsidRPr="00412619" w:rsidRDefault="003A3915" w:rsidP="003A3915">
      <w:pPr>
        <w:pStyle w:val="Kolorowalistaakcent11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Wartość punktowa oferty będzie obliczana jako suma otrzymanych punktów w poszczególnych kryteriach: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Punkty za zaoferowaną cenę obliczona będzie według wzoru P</w:t>
      </w:r>
      <w:r w:rsidRPr="00412619">
        <w:rPr>
          <w:rFonts w:ascii="Cambria" w:eastAsia="Times New Roman" w:hAnsi="Cambria" w:cs="Cambria"/>
          <w:b/>
          <w:bCs/>
          <w:sz w:val="20"/>
          <w:szCs w:val="20"/>
          <w:vertAlign w:val="subscript"/>
        </w:rPr>
        <w:t xml:space="preserve">2 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–</w:t>
      </w:r>
      <w:r w:rsidRPr="00412619">
        <w:rPr>
          <w:rFonts w:ascii="Cambria" w:eastAsia="Times New Roman" w:hAnsi="Cambria" w:cs="Cambria"/>
          <w:b/>
          <w:bCs/>
          <w:sz w:val="20"/>
          <w:szCs w:val="20"/>
          <w:vertAlign w:val="subscript"/>
        </w:rPr>
        <w:t xml:space="preserve"> </w:t>
      </w:r>
      <w:r>
        <w:rPr>
          <w:rFonts w:ascii="Cambria" w:eastAsia="Times New Roman" w:hAnsi="Cambria" w:cs="Cambria"/>
          <w:b/>
          <w:bCs/>
          <w:sz w:val="20"/>
          <w:szCs w:val="20"/>
        </w:rPr>
        <w:t>8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0 pkt.: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Cambria" w:hAnsi="Cambria" w:cs="Cambria"/>
          <w:sz w:val="20"/>
          <w:szCs w:val="20"/>
        </w:rPr>
        <w:t xml:space="preserve">                           </w:t>
      </w:r>
      <w:r w:rsidRPr="00412619">
        <w:rPr>
          <w:rFonts w:ascii="Cambria" w:eastAsia="Times New Roman" w:hAnsi="Cambria" w:cs="Cambria"/>
          <w:b/>
          <w:sz w:val="20"/>
          <w:szCs w:val="20"/>
        </w:rPr>
        <w:t xml:space="preserve">Cmin </w:t>
      </w:r>
    </w:p>
    <w:p w:rsidR="003A3915" w:rsidRPr="00412619" w:rsidRDefault="003A3915" w:rsidP="003A3915">
      <w:pPr>
        <w:tabs>
          <w:tab w:val="left" w:leader="hyphen" w:pos="3231"/>
          <w:tab w:val="left" w:leader="hyphen" w:pos="4527"/>
        </w:tabs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 xml:space="preserve">P2= 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ab/>
        <w:t xml:space="preserve"> x </w:t>
      </w:r>
      <w:r>
        <w:rPr>
          <w:rFonts w:ascii="Cambria" w:eastAsia="Times New Roman" w:hAnsi="Cambria" w:cs="Cambria"/>
          <w:b/>
          <w:bCs/>
          <w:sz w:val="20"/>
          <w:szCs w:val="20"/>
        </w:rPr>
        <w:t>8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0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Cambria" w:hAnsi="Cambria" w:cs="Cambria"/>
          <w:b/>
          <w:sz w:val="20"/>
          <w:szCs w:val="20"/>
        </w:rPr>
        <w:t xml:space="preserve">                             </w:t>
      </w:r>
      <w:r w:rsidRPr="00412619">
        <w:rPr>
          <w:rFonts w:ascii="Cambria" w:eastAsia="Times New Roman" w:hAnsi="Cambria" w:cs="Cambria"/>
          <w:b/>
          <w:sz w:val="20"/>
          <w:szCs w:val="20"/>
        </w:rPr>
        <w:t>Co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gdzie :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 xml:space="preserve">P2 – </w:t>
      </w:r>
      <w:r w:rsidRPr="00412619">
        <w:rPr>
          <w:rFonts w:ascii="Cambria" w:eastAsia="Times New Roman" w:hAnsi="Cambria" w:cs="Cambria"/>
          <w:sz w:val="20"/>
          <w:szCs w:val="20"/>
        </w:rPr>
        <w:t>uzyskana przez ofertę liczba punktów, 1pkt = 1 %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 xml:space="preserve">Cmin 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– najniższa cena z ofert niepodlegających odrzuceniu 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 xml:space="preserve">Co 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– cena badanej oferty 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 xml:space="preserve">Punkty za </w:t>
      </w:r>
      <w:r w:rsidRPr="00412619">
        <w:rPr>
          <w:rFonts w:ascii="Cambria" w:eastAsia="Times New Roman" w:hAnsi="Cambria" w:cs="Cambria"/>
          <w:b/>
          <w:sz w:val="20"/>
          <w:szCs w:val="20"/>
        </w:rPr>
        <w:t>posiadany certyfikat w zakresie, jakości usług szkoleniowych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 xml:space="preserve"> P</w:t>
      </w:r>
      <w:r w:rsidRPr="00412619">
        <w:rPr>
          <w:rFonts w:ascii="Cambria" w:eastAsia="Times New Roman" w:hAnsi="Cambria" w:cs="Cambria"/>
          <w:b/>
          <w:bCs/>
          <w:sz w:val="20"/>
          <w:szCs w:val="20"/>
          <w:vertAlign w:val="subscript"/>
        </w:rPr>
        <w:t xml:space="preserve">3 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– 20 pkt.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Cs/>
          <w:sz w:val="20"/>
          <w:szCs w:val="20"/>
        </w:rPr>
        <w:t>Każdy z wykonawców otrzyma 20 pkt. jeżeli ma wdrożony i stosuje system, jakości świadczonych usług szkoleniowych zgodny z normą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PN-EN ISO 9001 lub równoważny w zakresie jakość usług szkoleniowych. </w:t>
      </w:r>
      <w:r w:rsidRPr="00412619">
        <w:rPr>
          <w:rFonts w:ascii="Cambria" w:eastAsia="Times New Roman" w:hAnsi="Cambria" w:cs="Cambria"/>
          <w:bCs/>
          <w:sz w:val="20"/>
          <w:szCs w:val="20"/>
        </w:rPr>
        <w:t>Do oferty należy załączyć ważne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412619">
        <w:rPr>
          <w:rFonts w:ascii="Cambria" w:hAnsi="Cambria" w:cs="Cambria"/>
          <w:sz w:val="20"/>
          <w:szCs w:val="20"/>
        </w:rPr>
        <w:t>za</w:t>
      </w:r>
      <w:r w:rsidRPr="00412619">
        <w:rPr>
          <w:rFonts w:ascii="Cambria" w:eastAsia="TimesNewRoman" w:hAnsi="Cambria" w:cs="Cambria"/>
          <w:sz w:val="20"/>
          <w:szCs w:val="20"/>
        </w:rPr>
        <w:t>ś</w:t>
      </w:r>
      <w:r w:rsidRPr="00412619">
        <w:rPr>
          <w:rFonts w:ascii="Cambria" w:hAnsi="Cambria" w:cs="Cambria"/>
          <w:sz w:val="20"/>
          <w:szCs w:val="20"/>
        </w:rPr>
        <w:t>wiadczenie niezależnego podmiotu zajmuj</w:t>
      </w:r>
      <w:r w:rsidRPr="00412619">
        <w:rPr>
          <w:rFonts w:ascii="Cambria" w:eastAsia="TimesNewRoman" w:hAnsi="Cambria" w:cs="Cambria"/>
          <w:sz w:val="20"/>
          <w:szCs w:val="20"/>
        </w:rPr>
        <w:t>ą</w:t>
      </w:r>
      <w:r w:rsidRPr="00412619">
        <w:rPr>
          <w:rFonts w:ascii="Cambria" w:hAnsi="Cambria" w:cs="Cambria"/>
          <w:sz w:val="20"/>
          <w:szCs w:val="20"/>
        </w:rPr>
        <w:t>cego si</w:t>
      </w:r>
      <w:r w:rsidRPr="00412619">
        <w:rPr>
          <w:rFonts w:ascii="Cambria" w:eastAsia="TimesNewRoman" w:hAnsi="Cambria" w:cs="Cambria"/>
          <w:sz w:val="20"/>
          <w:szCs w:val="20"/>
        </w:rPr>
        <w:t xml:space="preserve">ę </w:t>
      </w:r>
      <w:r w:rsidRPr="00412619">
        <w:rPr>
          <w:rFonts w:ascii="Cambria" w:hAnsi="Cambria" w:cs="Cambria"/>
          <w:sz w:val="20"/>
          <w:szCs w:val="20"/>
        </w:rPr>
        <w:t>po</w:t>
      </w:r>
      <w:r w:rsidRPr="00412619">
        <w:rPr>
          <w:rFonts w:ascii="Cambria" w:eastAsia="TimesNewRoman" w:hAnsi="Cambria" w:cs="Cambria"/>
          <w:sz w:val="20"/>
          <w:szCs w:val="20"/>
        </w:rPr>
        <w:t>ś</w:t>
      </w:r>
      <w:r w:rsidRPr="00412619">
        <w:rPr>
          <w:rFonts w:ascii="Cambria" w:hAnsi="Cambria" w:cs="Cambria"/>
          <w:sz w:val="20"/>
          <w:szCs w:val="20"/>
        </w:rPr>
        <w:t>wiadczaniem zgodno</w:t>
      </w:r>
      <w:r w:rsidRPr="00412619">
        <w:rPr>
          <w:rFonts w:ascii="Cambria" w:eastAsia="TimesNewRoman" w:hAnsi="Cambria" w:cs="Cambria"/>
          <w:sz w:val="20"/>
          <w:szCs w:val="20"/>
        </w:rPr>
        <w:t>ś</w:t>
      </w:r>
      <w:r w:rsidRPr="00412619">
        <w:rPr>
          <w:rFonts w:ascii="Cambria" w:hAnsi="Cambria" w:cs="Cambria"/>
          <w:sz w:val="20"/>
          <w:szCs w:val="20"/>
        </w:rPr>
        <w:t>ci działa</w:t>
      </w:r>
      <w:r w:rsidRPr="00412619">
        <w:rPr>
          <w:rFonts w:ascii="Cambria" w:eastAsia="TimesNewRoman" w:hAnsi="Cambria" w:cs="Cambria"/>
          <w:sz w:val="20"/>
          <w:szCs w:val="20"/>
        </w:rPr>
        <w:t xml:space="preserve">ń </w:t>
      </w:r>
      <w:r w:rsidRPr="00412619">
        <w:rPr>
          <w:rFonts w:ascii="Cambria" w:hAnsi="Cambria" w:cs="Cambria"/>
          <w:sz w:val="20"/>
          <w:szCs w:val="20"/>
        </w:rPr>
        <w:t>wykonawcy z normami jako</w:t>
      </w:r>
      <w:r w:rsidRPr="00412619">
        <w:rPr>
          <w:rFonts w:ascii="Cambria" w:eastAsia="TimesNewRoman" w:hAnsi="Cambria" w:cs="Cambria"/>
          <w:sz w:val="20"/>
          <w:szCs w:val="20"/>
        </w:rPr>
        <w:t>ś</w:t>
      </w:r>
      <w:r w:rsidRPr="00412619">
        <w:rPr>
          <w:rFonts w:ascii="Cambria" w:hAnsi="Cambria" w:cs="Cambria"/>
          <w:sz w:val="20"/>
          <w:szCs w:val="20"/>
        </w:rPr>
        <w:t xml:space="preserve">ciowymi w zakresie świadczenia usług szkoleniowych. </w:t>
      </w:r>
    </w:p>
    <w:p w:rsidR="003A3915" w:rsidRPr="00412619" w:rsidRDefault="003A3915" w:rsidP="003A3915">
      <w:pPr>
        <w:autoSpaceDE w:val="0"/>
        <w:spacing w:after="0" w:line="240" w:lineRule="auto"/>
        <w:ind w:left="567"/>
        <w:rPr>
          <w:rFonts w:ascii="Cambria" w:hAnsi="Cambria" w:cs="Cambria"/>
          <w:sz w:val="20"/>
          <w:szCs w:val="20"/>
        </w:rPr>
      </w:pPr>
    </w:p>
    <w:p w:rsidR="003A3915" w:rsidRPr="00412619" w:rsidRDefault="003A3915" w:rsidP="003A3915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Zamawiający nie przewiduje przeprowadzenia aukcji elektronicznej.</w:t>
      </w:r>
    </w:p>
    <w:p w:rsidR="003A3915" w:rsidRPr="00412619" w:rsidRDefault="003A3915" w:rsidP="003A3915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 xml:space="preserve">Zamawiający udzieli zamówienia Wykonawcy, którego oferta odpowiada wszystkim wymaganiom określonym </w:t>
      </w:r>
      <w:r w:rsidRPr="00412619">
        <w:rPr>
          <w:rFonts w:ascii="Cambria" w:eastAsia="Times New Roman" w:hAnsi="Cambria" w:cs="Cambria"/>
          <w:sz w:val="20"/>
          <w:szCs w:val="20"/>
        </w:rPr>
        <w:br/>
        <w:t>w niniejszej specyfikacji i została oceniona, jako najkorzystniejsza w oparciu o podane kryteria wyboru, podpisując umowę, której projekt stanowi załącznik do niniejszej specyfikacji. Termin zawarcia umowy zostanie określony w informacji o wynikach postępowania. Termin ten może ulec zmianie w przypadku złożenia przez któregoś z wykonawców odwołania. O nowym terminie zawarcia umowy wykonawca zostanie poinformowany po zakończeniu postępowania odwoławczego.</w:t>
      </w:r>
    </w:p>
    <w:p w:rsidR="003A3915" w:rsidRPr="00412619" w:rsidRDefault="003A3915" w:rsidP="003A391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Cs/>
          <w:sz w:val="20"/>
          <w:szCs w:val="20"/>
        </w:rPr>
        <w:t>Z wybranym Wykonawcą Zamawiający zawrze umowę w trybie art. 94 ustawy z uwzględnieniem zapisów  art. 139 ustawy.</w:t>
      </w:r>
    </w:p>
    <w:p w:rsidR="003A3915" w:rsidRPr="00412619" w:rsidRDefault="003A3915" w:rsidP="003A391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Cs/>
          <w:sz w:val="20"/>
          <w:szCs w:val="20"/>
        </w:rPr>
        <w:t>Z wybranym Wykonawcą Zamawiający zawrze umowę w trybie art. 94 ust. 1 ustawy Prawo zamówień publicznych i uwzględnieniem zapisów art. 139 ustawy</w:t>
      </w:r>
      <w:r w:rsidRPr="00412619">
        <w:rPr>
          <w:rFonts w:ascii="Cambria" w:eastAsia="Times New Roman" w:hAnsi="Cambria" w:cs="Cambria"/>
          <w:bCs/>
          <w:i/>
          <w:sz w:val="20"/>
          <w:szCs w:val="20"/>
        </w:rPr>
        <w:t>.</w:t>
      </w:r>
    </w:p>
    <w:p w:rsidR="003A3915" w:rsidRPr="00412619" w:rsidRDefault="003A3915" w:rsidP="003A3915">
      <w:pPr>
        <w:pStyle w:val="redniasiatka21"/>
        <w:numPr>
          <w:ilvl w:val="0"/>
          <w:numId w:val="5"/>
        </w:numPr>
        <w:ind w:left="426" w:hanging="426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b/>
          <w:bCs/>
          <w:sz w:val="20"/>
          <w:szCs w:val="20"/>
          <w:u w:val="single"/>
        </w:rPr>
        <w:t xml:space="preserve">Informacja o formalnościach, jakie powinny zostać dopełnione po wyborze oferty w celu zawarcia umowy w sprawie zamówienia publicznego. </w:t>
      </w:r>
    </w:p>
    <w:p w:rsidR="003A3915" w:rsidRPr="00412619" w:rsidRDefault="003A3915" w:rsidP="003A3915">
      <w:pPr>
        <w:pStyle w:val="redniasiatka21"/>
        <w:widowControl w:val="0"/>
        <w:numPr>
          <w:ilvl w:val="1"/>
          <w:numId w:val="12"/>
        </w:numPr>
        <w:tabs>
          <w:tab w:val="left" w:pos="567"/>
        </w:tabs>
        <w:autoSpaceDE w:val="0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Cambria" w:hAnsi="Cambria" w:cs="Cambria"/>
          <w:sz w:val="20"/>
          <w:szCs w:val="20"/>
        </w:rPr>
        <w:t xml:space="preserve"> </w:t>
      </w:r>
      <w:r w:rsidRPr="00412619">
        <w:rPr>
          <w:rFonts w:ascii="Cambria" w:hAnsi="Cambria" w:cs="Cambria"/>
          <w:sz w:val="20"/>
          <w:szCs w:val="20"/>
        </w:rPr>
        <w:t xml:space="preserve">Wykonawca zobowiązany jest przedłożyć w celu zawarcia umowy: </w:t>
      </w:r>
    </w:p>
    <w:p w:rsidR="003A3915" w:rsidRPr="00412619" w:rsidRDefault="003A3915" w:rsidP="003A3915">
      <w:pPr>
        <w:pStyle w:val="Lista"/>
        <w:numPr>
          <w:ilvl w:val="0"/>
          <w:numId w:val="19"/>
        </w:numPr>
        <w:suppressAutoHyphens w:val="0"/>
        <w:spacing w:after="0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pacing w:val="-4"/>
          <w:sz w:val="20"/>
          <w:szCs w:val="20"/>
        </w:rPr>
        <w:t>Umocowanie do podpisania umowy jeżeli takie umocowanie nie wynika z treści złożonej oferty.</w:t>
      </w:r>
    </w:p>
    <w:p w:rsidR="003A3915" w:rsidRPr="00412619" w:rsidRDefault="003A3915" w:rsidP="003A3915">
      <w:pPr>
        <w:pStyle w:val="Lista"/>
        <w:numPr>
          <w:ilvl w:val="0"/>
          <w:numId w:val="19"/>
        </w:numPr>
        <w:suppressAutoHyphens w:val="0"/>
        <w:spacing w:after="0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b/>
          <w:spacing w:val="-4"/>
          <w:sz w:val="20"/>
          <w:szCs w:val="20"/>
        </w:rPr>
        <w:t xml:space="preserve">Programy szkoleń </w:t>
      </w:r>
      <w:r w:rsidRPr="00412619">
        <w:rPr>
          <w:rFonts w:ascii="Cambria" w:hAnsi="Cambria" w:cs="Cambria"/>
          <w:b/>
          <w:sz w:val="20"/>
          <w:szCs w:val="20"/>
        </w:rPr>
        <w:t>zgodne ze szczegółowymi założeniami określonymi w pkt. 3.3  SIWZ.</w:t>
      </w:r>
    </w:p>
    <w:p w:rsidR="003A3915" w:rsidRPr="00412619" w:rsidRDefault="003A3915" w:rsidP="003A3915">
      <w:pPr>
        <w:pStyle w:val="Lista"/>
        <w:numPr>
          <w:ilvl w:val="0"/>
          <w:numId w:val="19"/>
        </w:numPr>
        <w:suppressAutoHyphens w:val="0"/>
        <w:spacing w:after="0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b/>
          <w:sz w:val="20"/>
          <w:szCs w:val="20"/>
        </w:rPr>
        <w:t>Kalkulacji cen szkoleń.</w:t>
      </w:r>
    </w:p>
    <w:p w:rsidR="003A3915" w:rsidRPr="00412619" w:rsidRDefault="003A3915" w:rsidP="003A3915">
      <w:pPr>
        <w:pStyle w:val="Lista"/>
        <w:numPr>
          <w:ilvl w:val="1"/>
          <w:numId w:val="12"/>
        </w:numPr>
        <w:suppressAutoHyphens w:val="0"/>
        <w:spacing w:after="0"/>
        <w:ind w:left="709" w:hanging="709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t>Wykonawcy wspólnie ubiegający się o niniejsze zamówienie, których oferta zostanie uznana za najkorzystniejszą, przed podpisaniem umowy o realizację zamówienia, są zobowiązani przyjąć następującą formę prawną: umowa konsorcjum. W tym celu przed podpisaniem umowy o niniejsze zamówienie, są oni zobowiązani przedstawić Zamawiającemu stosowne porozumienie (umowę).</w:t>
      </w:r>
    </w:p>
    <w:p w:rsidR="003A3915" w:rsidRPr="00412619" w:rsidRDefault="003A3915" w:rsidP="003A3915">
      <w:pPr>
        <w:pStyle w:val="Lista"/>
        <w:numPr>
          <w:ilvl w:val="1"/>
          <w:numId w:val="12"/>
        </w:numPr>
        <w:suppressAutoHyphens w:val="0"/>
        <w:spacing w:after="0"/>
        <w:ind w:left="709" w:hanging="709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hAnsi="Cambria" w:cs="Cambria"/>
          <w:sz w:val="20"/>
          <w:szCs w:val="20"/>
        </w:rPr>
        <w:lastRenderedPageBreak/>
        <w:t>Zamawiający dokonania sprawdzenia wskazanych trenerów szkoleń w rejestrze przestępstw seksualnych, o czym Wykonawca jest zobowiązany poinformować zatrudnianych trenerów szkoleń przed złożeniem oferty.</w:t>
      </w:r>
    </w:p>
    <w:p w:rsidR="003A3915" w:rsidRPr="00412619" w:rsidRDefault="003A3915" w:rsidP="003A3915">
      <w:pPr>
        <w:pStyle w:val="Lista"/>
        <w:suppressAutoHyphens w:val="0"/>
        <w:spacing w:after="0"/>
        <w:jc w:val="both"/>
        <w:rPr>
          <w:rFonts w:ascii="Cambria" w:hAnsi="Cambria" w:cs="Cambria"/>
          <w:sz w:val="20"/>
          <w:szCs w:val="20"/>
        </w:rPr>
      </w:pPr>
    </w:p>
    <w:p w:rsidR="003A3915" w:rsidRPr="00412619" w:rsidRDefault="003A3915" w:rsidP="003A3915">
      <w:pPr>
        <w:widowControl w:val="0"/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sz w:val="20"/>
          <w:szCs w:val="20"/>
          <w:u w:val="single"/>
        </w:rPr>
        <w:t>Istotne postanowienia, umowy:</w:t>
      </w:r>
    </w:p>
    <w:p w:rsidR="003A3915" w:rsidRPr="00412619" w:rsidRDefault="003A3915" w:rsidP="003A3915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ab/>
        <w:t xml:space="preserve"> określa projekt umowy stanowiący załącznik do SIWZ.</w:t>
      </w:r>
    </w:p>
    <w:p w:rsidR="003A3915" w:rsidRPr="00412619" w:rsidRDefault="003A3915" w:rsidP="003A3915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Cambria" w:eastAsia="Times New Roman" w:hAnsi="Cambria" w:cs="Cambria"/>
          <w:sz w:val="20"/>
          <w:szCs w:val="20"/>
        </w:rPr>
      </w:pPr>
    </w:p>
    <w:p w:rsidR="003A3915" w:rsidRPr="00412619" w:rsidRDefault="003A3915" w:rsidP="003A3915">
      <w:pPr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Zamawiający dopuszcza zmianę zawartej umowy w następujących okolicznościach:</w:t>
      </w:r>
    </w:p>
    <w:p w:rsidR="003A3915" w:rsidRPr="00412619" w:rsidRDefault="003A3915" w:rsidP="003A3915">
      <w:pPr>
        <w:widowControl w:val="0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Cs/>
          <w:sz w:val="20"/>
          <w:szCs w:val="20"/>
        </w:rPr>
        <w:t>Zmiana postanowień umowy na skutek zmian technicznych i organizacyjnych, spowodowanych następującymi okolicznościami;</w:t>
      </w:r>
    </w:p>
    <w:p w:rsidR="003A3915" w:rsidRPr="00412619" w:rsidRDefault="003A3915" w:rsidP="003A3915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Zmiana wykazanego do zajęć praktycznych pojazdu, sprzętu informatycznego, innych pomocy dydaktycznych. Zmieniony pojazd, sprzęt informatyczny, inne pomoce dydaktyczne mają posiadać parametry tożsame lub lepsze od przyjętych w ofercie. Zamiana następuje za zgodą zamawiającego i jest możliwa tylko w okolicznościach powstałych, na które nie miał wpływu wykonawca.</w:t>
      </w:r>
    </w:p>
    <w:p w:rsidR="003A3915" w:rsidRPr="00412619" w:rsidRDefault="003A3915" w:rsidP="003A3915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Zamiana wskazanego w ofercie wykładowcy tylko na wykładowcę o kwalifikacjach i doświadczeniu tożsamym lub lepszym. Zamiana następuje za zgodą zamawiającego i jest możliwa tylko w okolicznościach powstałych, na które nie miał wpływu wykonawca.</w:t>
      </w:r>
    </w:p>
    <w:p w:rsidR="003A3915" w:rsidRPr="00412619" w:rsidRDefault="003A3915" w:rsidP="003A3915">
      <w:pPr>
        <w:tabs>
          <w:tab w:val="num" w:pos="426"/>
        </w:tabs>
        <w:suppressAutoHyphens w:val="0"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412619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25.</w:t>
      </w:r>
      <w:r w:rsidRPr="00412619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  <w:t>Klauzula informacyjna  dotycząca przetwarzania danych osobowych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</w:t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MGOPS</w:t>
      </w:r>
      <w:r w:rsidRPr="00412619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w </w:t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Pacanów</w:t>
      </w:r>
      <w:r w:rsidRPr="00412619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.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>Odbiorcami danych osobowych będą osoby lub podmioty, którym dokumentacja postępowania zostanie udostępniona w oparciu o art. 8 oraz 96 ust. 3 PZP.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 xml:space="preserve">Niezależnie od postanowień pkt 4. powyżej, w przypadku zawarcia umowy w sprawie zamówienia publicznego, dane osobowe będą przetwarzane do upływu okresu przedawnienia roszczeń wynikających z umowy w sprawie zamówienia publicznego. 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>Stosownie do art. 22 RODO, decyzje dotyczące danych osobowych nie będą podejmowane w sposób zautomatyzowany.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>Osoba, której dotyczą pozyskane w związku z prowadzeniem niniejszego postępowania dane osobowe, ma prawo:</w:t>
      </w:r>
    </w:p>
    <w:p w:rsidR="003A3915" w:rsidRPr="00412619" w:rsidRDefault="003A3915" w:rsidP="003A3915">
      <w:pPr>
        <w:numPr>
          <w:ilvl w:val="0"/>
          <w:numId w:val="24"/>
        </w:numPr>
        <w:suppressAutoHyphens w:val="0"/>
        <w:spacing w:before="120" w:after="0" w:line="240" w:lineRule="auto"/>
        <w:ind w:left="1134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 xml:space="preserve">dostępu do swoich danych osobowych – zgodnie z art. 15 RODO, </w:t>
      </w:r>
    </w:p>
    <w:p w:rsidR="003A3915" w:rsidRPr="00412619" w:rsidRDefault="003A3915" w:rsidP="003A3915">
      <w:pPr>
        <w:numPr>
          <w:ilvl w:val="0"/>
          <w:numId w:val="24"/>
        </w:numPr>
        <w:suppressAutoHyphens w:val="0"/>
        <w:spacing w:before="120" w:after="0" w:line="240" w:lineRule="auto"/>
        <w:ind w:left="1134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>do sprostowana swoich danych osobowych – zgodnie z art. 16 RODO,</w:t>
      </w:r>
    </w:p>
    <w:p w:rsidR="003A3915" w:rsidRPr="00412619" w:rsidRDefault="003A3915" w:rsidP="003A3915">
      <w:pPr>
        <w:numPr>
          <w:ilvl w:val="0"/>
          <w:numId w:val="24"/>
        </w:numPr>
        <w:suppressAutoHyphens w:val="0"/>
        <w:spacing w:before="120" w:after="0" w:line="240" w:lineRule="auto"/>
        <w:ind w:left="1134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:rsidR="003A3915" w:rsidRPr="00412619" w:rsidRDefault="003A3915" w:rsidP="003A3915">
      <w:pPr>
        <w:numPr>
          <w:ilvl w:val="0"/>
          <w:numId w:val="24"/>
        </w:numPr>
        <w:suppressAutoHyphens w:val="0"/>
        <w:spacing w:before="120" w:after="0" w:line="240" w:lineRule="auto"/>
        <w:ind w:left="1134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sz w:val="20"/>
          <w:szCs w:val="20"/>
          <w:lang w:eastAsia="pl-PL"/>
        </w:rPr>
        <w:t xml:space="preserve">wniesienia </w:t>
      </w:r>
      <w:r w:rsidRPr="00412619">
        <w:rPr>
          <w:rFonts w:ascii="Cambria" w:eastAsia="Times New Roman" w:hAnsi="Cambria" w:cs="Tahoma"/>
          <w:bCs/>
          <w:sz w:val="20"/>
          <w:szCs w:val="20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ind w:hanging="294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bCs/>
          <w:sz w:val="20"/>
          <w:szCs w:val="20"/>
          <w:lang w:eastAsia="pl-PL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3A3915" w:rsidRPr="00412619" w:rsidRDefault="003A3915" w:rsidP="003A3915">
      <w:pPr>
        <w:numPr>
          <w:ilvl w:val="0"/>
          <w:numId w:val="23"/>
        </w:numPr>
        <w:suppressAutoHyphens w:val="0"/>
        <w:spacing w:before="120"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bCs/>
          <w:sz w:val="20"/>
          <w:szCs w:val="20"/>
          <w:lang w:eastAsia="pl-PL"/>
        </w:rPr>
        <w:lastRenderedPageBreak/>
        <w:t>Osobie, której dane osobowe zostały pozyskane przez Zamawiającego w związku z prowadzeniem niniejszego postępowania o udzielenie zamówienia publicznego nie przysługuje:</w:t>
      </w:r>
    </w:p>
    <w:p w:rsidR="003A3915" w:rsidRPr="00412619" w:rsidRDefault="003A3915" w:rsidP="003A3915">
      <w:pPr>
        <w:numPr>
          <w:ilvl w:val="0"/>
          <w:numId w:val="25"/>
        </w:numPr>
        <w:tabs>
          <w:tab w:val="left" w:pos="1418"/>
        </w:tabs>
        <w:suppressAutoHyphens w:val="0"/>
        <w:spacing w:before="120" w:after="0" w:line="240" w:lineRule="auto"/>
        <w:ind w:firstLine="131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prawo do usunięcia danych osobowych, o czym przesadza art. 17 ust. 3 lit. b, d lub e RODO, </w:t>
      </w:r>
    </w:p>
    <w:p w:rsidR="003A3915" w:rsidRPr="00412619" w:rsidRDefault="003A3915" w:rsidP="003A3915">
      <w:pPr>
        <w:numPr>
          <w:ilvl w:val="0"/>
          <w:numId w:val="25"/>
        </w:numPr>
        <w:tabs>
          <w:tab w:val="left" w:pos="1418"/>
        </w:tabs>
        <w:spacing w:before="120" w:after="0" w:line="240" w:lineRule="auto"/>
        <w:ind w:firstLine="131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412619"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3A3915" w:rsidRPr="00412619" w:rsidRDefault="003A3915" w:rsidP="003A3915">
      <w:pPr>
        <w:numPr>
          <w:ilvl w:val="0"/>
          <w:numId w:val="23"/>
        </w:numPr>
        <w:spacing w:before="120"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412619">
        <w:rPr>
          <w:rFonts w:ascii="Cambria" w:eastAsia="Times New Roman" w:hAnsi="Cambria" w:cs="Tahoma"/>
          <w:bCs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3A3915" w:rsidRPr="00412619" w:rsidRDefault="003A3915" w:rsidP="003A3915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3A3915" w:rsidRPr="00412619" w:rsidRDefault="003A3915" w:rsidP="003A391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  <w:u w:val="single"/>
        </w:rPr>
        <w:t>Załączniki stanowiące integralną część Specyfikacji (SIWZ)</w:t>
      </w:r>
    </w:p>
    <w:p w:rsidR="003A3915" w:rsidRPr="00412619" w:rsidRDefault="003A3915" w:rsidP="003A3915">
      <w:pPr>
        <w:numPr>
          <w:ilvl w:val="0"/>
          <w:numId w:val="14"/>
        </w:numPr>
        <w:tabs>
          <w:tab w:val="left" w:pos="3594"/>
        </w:tabs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sz w:val="20"/>
          <w:szCs w:val="20"/>
        </w:rPr>
        <w:t>Załącznik nr 1 – Formularz</w:t>
      </w:r>
      <w:r w:rsidRPr="00412619">
        <w:rPr>
          <w:rFonts w:ascii="Cambria" w:eastAsia="Times New Roman" w:hAnsi="Cambria" w:cs="Cambria"/>
          <w:bCs/>
          <w:sz w:val="20"/>
          <w:szCs w:val="20"/>
        </w:rPr>
        <w:t xml:space="preserve"> oferty cenowej</w:t>
      </w:r>
      <w:r w:rsidRPr="00412619">
        <w:rPr>
          <w:rFonts w:ascii="Cambria" w:hAnsi="Cambria"/>
          <w:sz w:val="20"/>
          <w:szCs w:val="20"/>
        </w:rPr>
        <w:t xml:space="preserve"> </w:t>
      </w:r>
    </w:p>
    <w:p w:rsidR="003A3915" w:rsidRPr="00412619" w:rsidRDefault="003A3915" w:rsidP="003A3915">
      <w:pPr>
        <w:numPr>
          <w:ilvl w:val="0"/>
          <w:numId w:val="14"/>
        </w:numPr>
        <w:tabs>
          <w:tab w:val="left" w:pos="3594"/>
        </w:tabs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Cs/>
          <w:sz w:val="20"/>
          <w:szCs w:val="20"/>
        </w:rPr>
        <w:t>Załącznik nr</w:t>
      </w:r>
      <w:r w:rsidRPr="00412619">
        <w:rPr>
          <w:rFonts w:ascii="Cambria" w:eastAsia="Times New Roman" w:hAnsi="Cambria" w:cs="Cambria"/>
          <w:sz w:val="20"/>
          <w:szCs w:val="20"/>
        </w:rPr>
        <w:t xml:space="preserve"> 2 –</w:t>
      </w:r>
      <w:r w:rsidRPr="00412619">
        <w:rPr>
          <w:rFonts w:ascii="Cambria" w:eastAsia="Times New Roman" w:hAnsi="Cambria" w:cs="Cambria"/>
          <w:bCs/>
          <w:sz w:val="20"/>
          <w:szCs w:val="20"/>
        </w:rPr>
        <w:t xml:space="preserve"> Oświadczenia.</w:t>
      </w:r>
    </w:p>
    <w:p w:rsidR="003A3915" w:rsidRPr="00412619" w:rsidRDefault="003A3915" w:rsidP="003A3915">
      <w:pPr>
        <w:numPr>
          <w:ilvl w:val="0"/>
          <w:numId w:val="14"/>
        </w:numPr>
        <w:tabs>
          <w:tab w:val="left" w:pos="4116"/>
        </w:tabs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Cs/>
          <w:sz w:val="20"/>
          <w:szCs w:val="20"/>
        </w:rPr>
        <w:t>Załącznik nr 3 – Projekt umowy.</w:t>
      </w:r>
    </w:p>
    <w:p w:rsidR="003A3915" w:rsidRPr="00412619" w:rsidRDefault="003A3915" w:rsidP="003A3915">
      <w:pPr>
        <w:numPr>
          <w:ilvl w:val="0"/>
          <w:numId w:val="14"/>
        </w:numPr>
        <w:tabs>
          <w:tab w:val="left" w:pos="4116"/>
        </w:tabs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Cs/>
          <w:sz w:val="20"/>
          <w:szCs w:val="20"/>
        </w:rPr>
        <w:t>Załącznik nr 4 – Wykaz osób.</w:t>
      </w:r>
    </w:p>
    <w:p w:rsidR="003A3915" w:rsidRPr="00412619" w:rsidRDefault="003A3915" w:rsidP="003A3915">
      <w:pPr>
        <w:numPr>
          <w:ilvl w:val="0"/>
          <w:numId w:val="14"/>
        </w:numPr>
        <w:tabs>
          <w:tab w:val="left" w:pos="4116"/>
        </w:tabs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Cs/>
          <w:sz w:val="20"/>
          <w:szCs w:val="20"/>
        </w:rPr>
        <w:t>Załącznik nr 5 – Wykaz wykonanych usług do potwierdzenia postawionego warunku.</w:t>
      </w:r>
    </w:p>
    <w:p w:rsidR="00901E74" w:rsidRPr="00901E74" w:rsidRDefault="003A3915" w:rsidP="003A3915">
      <w:pPr>
        <w:numPr>
          <w:ilvl w:val="0"/>
          <w:numId w:val="14"/>
        </w:numPr>
        <w:tabs>
          <w:tab w:val="left" w:pos="4116"/>
        </w:tabs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 w:rsidRPr="0092443F">
        <w:rPr>
          <w:rFonts w:ascii="Cambria" w:eastAsia="Times New Roman" w:hAnsi="Cambria" w:cs="Cambria"/>
          <w:bCs/>
          <w:sz w:val="20"/>
          <w:szCs w:val="20"/>
        </w:rPr>
        <w:t>Załącznik nr 6 –Szczegółowy opis przedmiotu zamówienia</w:t>
      </w:r>
    </w:p>
    <w:p w:rsidR="00901E74" w:rsidRPr="00901E74" w:rsidRDefault="00901E74" w:rsidP="003A3915">
      <w:pPr>
        <w:numPr>
          <w:ilvl w:val="0"/>
          <w:numId w:val="14"/>
        </w:numPr>
        <w:tabs>
          <w:tab w:val="left" w:pos="4116"/>
        </w:tabs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Cambria"/>
          <w:bCs/>
          <w:sz w:val="20"/>
          <w:szCs w:val="20"/>
        </w:rPr>
        <w:t xml:space="preserve">Załącznik nr 6a-Szczgółowy opis przedmiotu zamówienia w odniesieniu do uczestników z Gminy Nowy Korczyn </w:t>
      </w:r>
    </w:p>
    <w:p w:rsidR="003A3915" w:rsidRPr="00901E74" w:rsidRDefault="00901E74" w:rsidP="003A3915">
      <w:pPr>
        <w:numPr>
          <w:ilvl w:val="0"/>
          <w:numId w:val="14"/>
        </w:numPr>
        <w:tabs>
          <w:tab w:val="left" w:pos="4116"/>
        </w:tabs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Cambria"/>
          <w:bCs/>
          <w:sz w:val="20"/>
          <w:szCs w:val="20"/>
        </w:rPr>
        <w:t>Załącznik nr 6b-Szczegółowy opis przedmiotu zamówienia w odniesieniu do uczestników z Gminy Pacanów</w:t>
      </w:r>
      <w:r w:rsidR="003A3915" w:rsidRPr="0092443F">
        <w:rPr>
          <w:rFonts w:ascii="Cambria" w:eastAsia="Times New Roman" w:hAnsi="Cambria" w:cs="Cambria"/>
          <w:bCs/>
          <w:sz w:val="20"/>
          <w:szCs w:val="20"/>
        </w:rPr>
        <w:t>.</w:t>
      </w:r>
    </w:p>
    <w:p w:rsidR="00901E74" w:rsidRPr="0092443F" w:rsidRDefault="00901E74" w:rsidP="003A3915">
      <w:pPr>
        <w:numPr>
          <w:ilvl w:val="0"/>
          <w:numId w:val="14"/>
        </w:numPr>
        <w:tabs>
          <w:tab w:val="left" w:pos="4116"/>
        </w:tabs>
        <w:spacing w:after="0" w:line="240" w:lineRule="auto"/>
        <w:ind w:left="714" w:hanging="357"/>
        <w:rPr>
          <w:rFonts w:ascii="Cambria" w:hAnsi="Cambria"/>
          <w:sz w:val="20"/>
          <w:szCs w:val="20"/>
        </w:rPr>
      </w:pPr>
    </w:p>
    <w:p w:rsidR="003A3915" w:rsidRPr="00412619" w:rsidRDefault="003A3915" w:rsidP="003A3915">
      <w:pPr>
        <w:tabs>
          <w:tab w:val="left" w:pos="4116"/>
        </w:tabs>
        <w:spacing w:after="0" w:line="240" w:lineRule="auto"/>
        <w:ind w:left="714"/>
        <w:rPr>
          <w:rFonts w:ascii="Cambria" w:eastAsia="Times New Roman" w:hAnsi="Cambria" w:cs="Cambria"/>
          <w:bCs/>
          <w:sz w:val="20"/>
          <w:szCs w:val="20"/>
        </w:rPr>
      </w:pPr>
    </w:p>
    <w:p w:rsidR="003A3915" w:rsidRPr="00412619" w:rsidRDefault="003A3915" w:rsidP="003A3915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412619">
        <w:rPr>
          <w:rFonts w:ascii="Cambria" w:eastAsia="Cambria" w:hAnsi="Cambria" w:cs="Cambria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Sporządził:</w:t>
      </w:r>
    </w:p>
    <w:p w:rsidR="003A3915" w:rsidRPr="00412619" w:rsidRDefault="005634AF" w:rsidP="005634AF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0"/>
          <w:szCs w:val="20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                                                                                                                        Edward Wojniak</w:t>
      </w:r>
    </w:p>
    <w:p w:rsidR="003A3915" w:rsidRPr="00412619" w:rsidRDefault="003A3915" w:rsidP="003A3915">
      <w:pPr>
        <w:spacing w:after="0" w:line="240" w:lineRule="auto"/>
        <w:jc w:val="right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3A3915" w:rsidRPr="00412619" w:rsidRDefault="003A3915" w:rsidP="003A3915">
      <w:pPr>
        <w:spacing w:after="0" w:line="240" w:lineRule="auto"/>
        <w:ind w:left="4963" w:firstLine="709"/>
        <w:jc w:val="center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bCs/>
          <w:sz w:val="20"/>
          <w:szCs w:val="20"/>
        </w:rPr>
        <w:t>……………………………….</w:t>
      </w:r>
    </w:p>
    <w:p w:rsidR="00577625" w:rsidRDefault="00577625"/>
    <w:sectPr w:rsidR="00577625" w:rsidSect="00A42D8D">
      <w:headerReference w:type="default" r:id="rId9"/>
      <w:footerReference w:type="default" r:id="rId10"/>
      <w:pgSz w:w="11906" w:h="16838"/>
      <w:pgMar w:top="752" w:right="851" w:bottom="851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04" w:rsidRDefault="003C5B04">
      <w:pPr>
        <w:spacing w:after="0" w:line="240" w:lineRule="auto"/>
      </w:pPr>
      <w:r>
        <w:separator/>
      </w:r>
    </w:p>
  </w:endnote>
  <w:endnote w:type="continuationSeparator" w:id="0">
    <w:p w:rsidR="003C5B04" w:rsidRDefault="003C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17" w:rsidRDefault="003A3915">
    <w:pPr>
      <w:pStyle w:val="Stopka"/>
      <w:jc w:val="right"/>
    </w:pPr>
    <w:r>
      <w:rPr>
        <w:b/>
        <w:sz w:val="16"/>
        <w:szCs w:val="16"/>
      </w:rPr>
      <w:t xml:space="preserve">str. </w:t>
    </w:r>
    <w:r w:rsidR="00757B2D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757B2D">
      <w:rPr>
        <w:b/>
        <w:sz w:val="16"/>
        <w:szCs w:val="16"/>
      </w:rPr>
      <w:fldChar w:fldCharType="separate"/>
    </w:r>
    <w:r w:rsidR="00201C45">
      <w:rPr>
        <w:b/>
        <w:noProof/>
        <w:sz w:val="16"/>
        <w:szCs w:val="16"/>
      </w:rPr>
      <w:t>10</w:t>
    </w:r>
    <w:r w:rsidR="00757B2D">
      <w:rPr>
        <w:b/>
        <w:sz w:val="16"/>
        <w:szCs w:val="16"/>
      </w:rPr>
      <w:fldChar w:fldCharType="end"/>
    </w:r>
  </w:p>
  <w:p w:rsidR="00A61C17" w:rsidRDefault="00201C45">
    <w:pPr>
      <w:spacing w:after="0" w:line="240" w:lineRule="auto"/>
      <w:ind w:left="284"/>
      <w:jc w:val="center"/>
      <w:rPr>
        <w:lang w:eastAsia="pl-PL"/>
      </w:rPr>
    </w:pPr>
    <w:r>
      <w:rPr>
        <w:noProof/>
      </w:rPr>
      <w:pict>
        <v:line id="Line 1" o:spid="_x0000_s8193" style="position:absolute;left:0;text-align:left;z-index:-251658752;visibility:visibl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" strokecolor="navy" strokeweight=".26mm">
          <v:stroke joinstyle="miter" endcap="squar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04" w:rsidRDefault="003C5B04">
      <w:pPr>
        <w:spacing w:after="0" w:line="240" w:lineRule="auto"/>
      </w:pPr>
      <w:r>
        <w:separator/>
      </w:r>
    </w:p>
  </w:footnote>
  <w:footnote w:type="continuationSeparator" w:id="0">
    <w:p w:rsidR="003C5B04" w:rsidRDefault="003C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50" w:rsidRPr="005610AD" w:rsidRDefault="003A3915" w:rsidP="00271C50">
    <w:pPr>
      <w:spacing w:after="0" w:line="240" w:lineRule="auto"/>
    </w:pPr>
    <w:bookmarkStart w:id="19" w:name="_Hlk9598769"/>
    <w:bookmarkStart w:id="20" w:name="_Hlk9597136"/>
    <w:bookmarkStart w:id="21" w:name="_Hlk9597137"/>
    <w:bookmarkStart w:id="22" w:name="_Hlk9597188"/>
    <w:bookmarkStart w:id="23" w:name="_Hlk9597189"/>
    <w:bookmarkStart w:id="24" w:name="_Hlk9597276"/>
    <w:bookmarkStart w:id="25" w:name="_Hlk9597277"/>
    <w:bookmarkStart w:id="26" w:name="_Hlk9598833"/>
    <w:bookmarkStart w:id="27" w:name="_Hlk9598834"/>
    <w:r>
      <w:rPr>
        <w:lang w:eastAsia="pl-PL"/>
      </w:rPr>
      <w:tab/>
    </w:r>
    <w:r w:rsidR="008E38C9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1" name="Obraz 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0AD">
      <w:rPr>
        <w:noProof/>
        <w:lang w:eastAsia="pl-PL"/>
      </w:rPr>
      <w:t xml:space="preserve">                </w:t>
    </w:r>
    <w:r w:rsidRPr="005610AD">
      <w:rPr>
        <w:noProof/>
        <w:lang w:eastAsia="pl-PL"/>
      </w:rPr>
      <w:tab/>
    </w:r>
    <w:r w:rsidR="008E38C9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2" name="Obraz 3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</w:t>
    </w:r>
    <w:r w:rsidR="008E38C9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3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9"/>
  <w:p w:rsidR="00271C50" w:rsidRDefault="00201C45" w:rsidP="00271C50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20"/>
  <w:bookmarkEnd w:id="21"/>
  <w:bookmarkEnd w:id="22"/>
  <w:bookmarkEnd w:id="23"/>
  <w:bookmarkEnd w:id="24"/>
  <w:bookmarkEnd w:id="25"/>
  <w:bookmarkEnd w:id="26"/>
  <w:bookmarkEnd w:id="27"/>
  <w:p w:rsidR="00A61C17" w:rsidRPr="006C2565" w:rsidRDefault="00201C45" w:rsidP="00271C50">
    <w:pPr>
      <w:tabs>
        <w:tab w:val="center" w:pos="4536"/>
        <w:tab w:val="right" w:pos="9072"/>
      </w:tabs>
      <w:suppressAutoHyphens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383A5762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mbria" w:eastAsia="Times New Roman" w:hAnsi="Cambria" w:cs="StarSymbol" w:hint="default"/>
        <w:b/>
        <w:sz w:val="20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Cambria" w:eastAsia="Times New Roman" w:hAnsi="Cambria" w:cs="StarSymbol" w:hint="default"/>
        <w:b/>
        <w:sz w:val="20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mbria" w:eastAsia="Times New Roman" w:hAnsi="Cambria" w:cs="Arial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Cambria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ascii="Cambria" w:eastAsia="Times New Roman" w:hAnsi="Cambria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ascii="Cambria" w:eastAsia="Times New Roman" w:hAnsi="Cambria" w:cs="Aria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mbria" w:eastAsia="Times New Roman" w:hAnsi="Cambria" w:cs="Cambria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mbria" w:eastAsia="Times New Roman" w:hAnsi="Cambria" w:cs="Arial"/>
        <w:b w:val="0"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-142"/>
        </w:tabs>
        <w:ind w:left="786" w:hanging="360"/>
      </w:pPr>
      <w:rPr>
        <w:rFonts w:ascii="Symbol" w:hAnsi="Symbol" w:cs="Symbol"/>
        <w:sz w:val="18"/>
        <w:szCs w:val="18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Cambria" w:hAnsi="Cambria" w:cs="Arial"/>
        <w:sz w:val="18"/>
        <w:szCs w:val="18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mbria" w:hAnsi="Cambria" w:cs="Arial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mbria" w:hAnsi="Cambria" w:cs="Arial"/>
        <w:sz w:val="18"/>
        <w:szCs w:val="1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Cambria" w:hAnsi="Cambria" w:cs="Arial"/>
        <w:sz w:val="18"/>
        <w:szCs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Cambria" w:hAnsi="Cambria" w:cs="Arial"/>
        <w:sz w:val="18"/>
        <w:szCs w:val="1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Cambria" w:hAnsi="Cambria" w:cs="Arial"/>
        <w:sz w:val="18"/>
        <w:szCs w:val="1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Cambria" w:hAnsi="Cambria" w:cs="Arial"/>
        <w:sz w:val="18"/>
        <w:szCs w:val="1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Cambria" w:hAnsi="Cambria" w:cs="Arial"/>
        <w:sz w:val="18"/>
        <w:szCs w:val="1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Cambria" w:hAnsi="Cambria" w:cs="Arial"/>
        <w:sz w:val="18"/>
        <w:szCs w:val="18"/>
        <w:u w:val="none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mbria" w:eastAsia="Times New Roman" w:hAnsi="Cambria" w:cs="Arial"/>
        <w:b w:val="0"/>
        <w:sz w:val="18"/>
        <w:szCs w:val="18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4" w15:restartNumberingAfterBreak="0">
    <w:nsid w:val="00000013"/>
    <w:multiLevelType w:val="multilevel"/>
    <w:tmpl w:val="197C06CA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hAnsi="Cambria" w:hint="default"/>
        <w:b/>
        <w:sz w:val="18"/>
        <w:szCs w:val="18"/>
      </w:rPr>
    </w:lvl>
    <w:lvl w:ilvl="2">
      <w:start w:val="9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eastAsia="Times New Roman" w:hAnsi="Cambria" w:cs="Cambria"/>
        <w:sz w:val="20"/>
        <w:szCs w:val="20"/>
        <w:lang w:eastAsia="pl-PL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Arial" w:hint="default"/>
        <w:sz w:val="18"/>
        <w:szCs w:val="18"/>
      </w:rPr>
    </w:lvl>
  </w:abstractNum>
  <w:abstractNum w:abstractNumId="17" w15:restartNumberingAfterBreak="0">
    <w:nsid w:val="00000021"/>
    <w:multiLevelType w:val="multilevel"/>
    <w:tmpl w:val="54A6C1FA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795" w:hanging="360"/>
      </w:pPr>
      <w:rPr>
        <w:rFonts w:cs="Cambr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720"/>
      </w:pPr>
      <w:rPr>
        <w:rFonts w:ascii="Cambria" w:hAnsi="Cambria" w:cs="Cambri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5" w:hanging="720"/>
      </w:pPr>
      <w:rPr>
        <w:rFonts w:cs="Cambr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15" w:hanging="1080"/>
      </w:pPr>
      <w:rPr>
        <w:rFonts w:cs="Cambr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5" w:hanging="1080"/>
      </w:pPr>
      <w:rPr>
        <w:rFonts w:cs="Cambr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75" w:hanging="1440"/>
      </w:pPr>
      <w:rPr>
        <w:rFonts w:cs="Cambr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5" w:hanging="1800"/>
      </w:pPr>
      <w:rPr>
        <w:rFonts w:cs="Cambr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35" w:hanging="1800"/>
      </w:pPr>
      <w:rPr>
        <w:rFonts w:cs="Cambr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5" w:hanging="2160"/>
      </w:pPr>
      <w:rPr>
        <w:rFonts w:cs="Cambria" w:hint="default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pl-PL"/>
      </w:rPr>
    </w:lvl>
  </w:abstractNum>
  <w:abstractNum w:abstractNumId="19" w15:restartNumberingAfterBreak="0">
    <w:nsid w:val="00000026"/>
    <w:multiLevelType w:val="multilevel"/>
    <w:tmpl w:val="00000026"/>
    <w:name w:val="WW8Num38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Cambria" w:eastAsia="Times New Roman" w:hAnsi="Cambria" w:cs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mbria" w:eastAsia="Times New Roman" w:hAnsi="Cambria" w:cs="Aria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Cambria" w:eastAsia="Times New Roman" w:hAnsi="Cambria" w:cs="Aria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mbria" w:eastAsia="Times New Roman" w:hAnsi="Cambria" w:cs="Aria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mbria" w:eastAsia="Times New Roman" w:hAnsi="Cambria" w:cs="Arial" w:hint="default"/>
        <w:sz w:val="18"/>
        <w:szCs w:val="18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9" w:hanging="360"/>
      </w:pPr>
      <w:rPr>
        <w:rFonts w:ascii="Cambria" w:eastAsia="Times New Roman" w:hAnsi="Cambria" w:cs="Arial" w:hint="default"/>
        <w:sz w:val="20"/>
        <w:szCs w:val="20"/>
        <w:lang w:eastAsia="pl-PL"/>
      </w:rPr>
    </w:lvl>
  </w:abstractNum>
  <w:abstractNum w:abstractNumId="21" w15:restartNumberingAfterBreak="0">
    <w:nsid w:val="00000032"/>
    <w:multiLevelType w:val="multilevel"/>
    <w:tmpl w:val="00000032"/>
    <w:name w:val="WW8Num50"/>
    <w:lvl w:ilvl="0">
      <w:start w:val="7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  <w:i w:val="0"/>
        <w:u w:val="single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hint="default"/>
        <w:i w:val="0"/>
        <w:u w:val="single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Cambria" w:eastAsia="Times New Roman" w:hAnsi="Cambria" w:cs="Arial" w:hint="default"/>
        <w:b/>
        <w:bCs/>
        <w:i w:val="0"/>
        <w:iCs/>
        <w:sz w:val="18"/>
        <w:szCs w:val="18"/>
        <w:u w:val="none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hint="default"/>
        <w:i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  <w:rPr>
        <w:rFonts w:hint="default"/>
        <w:i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6" w:hanging="108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hint="default"/>
        <w:i w:val="0"/>
        <w:u w:val="single"/>
      </w:rPr>
    </w:lvl>
  </w:abstractNum>
  <w:abstractNum w:abstractNumId="22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08B3F13"/>
    <w:multiLevelType w:val="hybridMultilevel"/>
    <w:tmpl w:val="66509718"/>
    <w:lvl w:ilvl="0" w:tplc="004A525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20F9B"/>
    <w:multiLevelType w:val="hybridMultilevel"/>
    <w:tmpl w:val="37E47C6A"/>
    <w:lvl w:ilvl="0" w:tplc="7D2801E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46681"/>
    <w:multiLevelType w:val="hybridMultilevel"/>
    <w:tmpl w:val="75F47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CE00A5"/>
    <w:multiLevelType w:val="hybridMultilevel"/>
    <w:tmpl w:val="B048585C"/>
    <w:name w:val="WW8Num192222222"/>
    <w:lvl w:ilvl="0" w:tplc="396EA00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A6910"/>
    <w:multiLevelType w:val="multilevel"/>
    <w:tmpl w:val="8E4EE95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29" w15:restartNumberingAfterBreak="0">
    <w:nsid w:val="64487CCB"/>
    <w:multiLevelType w:val="hybridMultilevel"/>
    <w:tmpl w:val="65002F4C"/>
    <w:lvl w:ilvl="0" w:tplc="E9D8C4C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83580"/>
    <w:multiLevelType w:val="hybridMultilevel"/>
    <w:tmpl w:val="2E6EBD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6"/>
  </w:num>
  <w:num w:numId="24">
    <w:abstractNumId w:val="24"/>
  </w:num>
  <w:num w:numId="25">
    <w:abstractNumId w:val="23"/>
  </w:num>
  <w:num w:numId="26">
    <w:abstractNumId w:val="25"/>
  </w:num>
  <w:num w:numId="27">
    <w:abstractNumId w:val="22"/>
  </w:num>
  <w:num w:numId="28">
    <w:abstractNumId w:val="28"/>
  </w:num>
  <w:num w:numId="29">
    <w:abstractNumId w:val="29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15"/>
    <w:rsid w:val="000269E8"/>
    <w:rsid w:val="000A485E"/>
    <w:rsid w:val="00121958"/>
    <w:rsid w:val="00152154"/>
    <w:rsid w:val="0015520F"/>
    <w:rsid w:val="00167DB7"/>
    <w:rsid w:val="001A0E77"/>
    <w:rsid w:val="001A4176"/>
    <w:rsid w:val="00201C45"/>
    <w:rsid w:val="00212781"/>
    <w:rsid w:val="00253A9C"/>
    <w:rsid w:val="002A1BA7"/>
    <w:rsid w:val="002A2155"/>
    <w:rsid w:val="002F323B"/>
    <w:rsid w:val="0031530E"/>
    <w:rsid w:val="003669B2"/>
    <w:rsid w:val="00395F3E"/>
    <w:rsid w:val="003A3915"/>
    <w:rsid w:val="003B1317"/>
    <w:rsid w:val="003B25A6"/>
    <w:rsid w:val="003B52A2"/>
    <w:rsid w:val="003C5B04"/>
    <w:rsid w:val="00403FC1"/>
    <w:rsid w:val="005634AF"/>
    <w:rsid w:val="00577625"/>
    <w:rsid w:val="00594E23"/>
    <w:rsid w:val="005B700E"/>
    <w:rsid w:val="00611C79"/>
    <w:rsid w:val="00695868"/>
    <w:rsid w:val="007552A5"/>
    <w:rsid w:val="00757B2D"/>
    <w:rsid w:val="00785E39"/>
    <w:rsid w:val="00807948"/>
    <w:rsid w:val="00872C7D"/>
    <w:rsid w:val="008B7996"/>
    <w:rsid w:val="008E38C9"/>
    <w:rsid w:val="00901E74"/>
    <w:rsid w:val="00907EB3"/>
    <w:rsid w:val="009452F7"/>
    <w:rsid w:val="0095543F"/>
    <w:rsid w:val="009B73FC"/>
    <w:rsid w:val="009E062C"/>
    <w:rsid w:val="00A42D8D"/>
    <w:rsid w:val="00A77A47"/>
    <w:rsid w:val="00B73B84"/>
    <w:rsid w:val="00BC1AAC"/>
    <w:rsid w:val="00C028DB"/>
    <w:rsid w:val="00C4549C"/>
    <w:rsid w:val="00D41537"/>
    <w:rsid w:val="00E030A5"/>
    <w:rsid w:val="00E275C0"/>
    <w:rsid w:val="00E5172A"/>
    <w:rsid w:val="00E80FDA"/>
    <w:rsid w:val="00EB0B04"/>
    <w:rsid w:val="00F04A59"/>
    <w:rsid w:val="00F6496F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68655A4"/>
  <w15:docId w15:val="{7EAF35A3-5A55-48A4-9EE7-BA164EFE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1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3915"/>
    <w:rPr>
      <w:color w:val="000080"/>
      <w:u w:val="single"/>
    </w:rPr>
  </w:style>
  <w:style w:type="paragraph" w:styleId="Lista">
    <w:name w:val="List"/>
    <w:basedOn w:val="Tekstpodstawowy"/>
    <w:rsid w:val="003A3915"/>
    <w:pPr>
      <w:spacing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Kolorowalistaakcent11">
    <w:name w:val="Kolorowa lista — akcent 11"/>
    <w:basedOn w:val="Normalny"/>
    <w:rsid w:val="003A3915"/>
    <w:pPr>
      <w:ind w:left="720"/>
    </w:pPr>
  </w:style>
  <w:style w:type="paragraph" w:styleId="Nagwek">
    <w:name w:val="header"/>
    <w:basedOn w:val="Normalny"/>
    <w:link w:val="NagwekZnak"/>
    <w:rsid w:val="003A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3915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3A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3915"/>
    <w:rPr>
      <w:rFonts w:ascii="Calibri" w:eastAsia="Calibri" w:hAnsi="Calibri" w:cs="Calibri"/>
      <w:lang w:eastAsia="zh-CN"/>
    </w:rPr>
  </w:style>
  <w:style w:type="paragraph" w:customStyle="1" w:styleId="redniasiatka21">
    <w:name w:val="Średnia siatka 21"/>
    <w:rsid w:val="003A391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Bezodstpw">
    <w:name w:val="No Spacing"/>
    <w:uiPriority w:val="99"/>
    <w:qFormat/>
    <w:rsid w:val="003A391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Odwoaniedokomentarza">
    <w:name w:val="annotation reference"/>
    <w:uiPriority w:val="99"/>
    <w:semiHidden/>
    <w:unhideWhenUsed/>
    <w:rsid w:val="003A3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915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915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qFormat/>
    <w:rsid w:val="003A3915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AkapitzlistZnak">
    <w:name w:val="Akapit z listą Znak"/>
    <w:link w:val="Akapitzlist"/>
    <w:rsid w:val="003A391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915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15"/>
    <w:rPr>
      <w:rFonts w:ascii="Tahoma" w:eastAsia="Calibri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47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47"/>
    <w:rPr>
      <w:rFonts w:ascii="Calibri" w:eastAsia="Calibri" w:hAnsi="Calibri" w:cs="Calibri"/>
      <w:b/>
      <w:bCs/>
      <w:sz w:val="20"/>
      <w:szCs w:val="20"/>
      <w:lang w:eastAsia="zh-CN"/>
    </w:rPr>
  </w:style>
  <w:style w:type="paragraph" w:customStyle="1" w:styleId="DecimalAligned">
    <w:name w:val="Decimal Aligned"/>
    <w:basedOn w:val="Normalny"/>
    <w:uiPriority w:val="40"/>
    <w:qFormat/>
    <w:rsid w:val="005B700E"/>
    <w:pPr>
      <w:tabs>
        <w:tab w:val="decimal" w:pos="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700E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700E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B700E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5B700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pac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ac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4904</Words>
  <Characters>29425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</cp:revision>
  <dcterms:created xsi:type="dcterms:W3CDTF">2020-01-19T14:03:00Z</dcterms:created>
  <dcterms:modified xsi:type="dcterms:W3CDTF">2020-01-20T11:44:00Z</dcterms:modified>
</cp:coreProperties>
</file>