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6B9" w:rsidRPr="00582F2B" w:rsidRDefault="002866B9" w:rsidP="00582F2B">
      <w:pPr>
        <w:spacing w:after="0" w:line="240" w:lineRule="auto"/>
        <w:jc w:val="right"/>
        <w:rPr>
          <w:rFonts w:ascii="Cambria" w:hAnsi="Cambria" w:cs="Arial"/>
          <w:i/>
          <w:iCs/>
          <w:sz w:val="20"/>
          <w:szCs w:val="20"/>
          <w:u w:val="single"/>
        </w:rPr>
      </w:pPr>
      <w:r w:rsidRPr="00811D7A">
        <w:rPr>
          <w:rFonts w:ascii="Cambria" w:hAnsi="Cambria" w:cs="Arial"/>
          <w:i/>
          <w:iCs/>
          <w:sz w:val="20"/>
          <w:szCs w:val="20"/>
          <w:u w:val="single"/>
        </w:rPr>
        <w:t xml:space="preserve">Załącznik </w:t>
      </w:r>
      <w:r w:rsidR="0093578C">
        <w:rPr>
          <w:rFonts w:ascii="Cambria" w:hAnsi="Cambria" w:cs="Arial"/>
          <w:i/>
          <w:iCs/>
          <w:sz w:val="20"/>
          <w:szCs w:val="20"/>
          <w:u w:val="single"/>
        </w:rPr>
        <w:t>1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(pieczęć firmy)                              </w:t>
      </w:r>
      <w:r w:rsidR="00AB0345" w:rsidRPr="00811D7A">
        <w:rPr>
          <w:rFonts w:ascii="Cambria" w:hAnsi="Cambria" w:cs="Arial"/>
          <w:sz w:val="20"/>
          <w:szCs w:val="20"/>
        </w:rPr>
        <w:t xml:space="preserve">                              </w:t>
      </w:r>
      <w:r w:rsidR="00AB0345" w:rsidRPr="00811D7A">
        <w:rPr>
          <w:rFonts w:ascii="Cambria" w:hAnsi="Cambria" w:cs="Arial"/>
          <w:sz w:val="20"/>
          <w:szCs w:val="20"/>
        </w:rPr>
        <w:tab/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2866B9" w:rsidRPr="00811D7A" w:rsidRDefault="002866B9" w:rsidP="002866B9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FORMULARZ OFERTOWY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Dane wykonawcy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Nazwa:                                        ...............................................................................................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Siedziba:                                     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</w:rPr>
        <w:t>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Numer</w:t>
      </w:r>
      <w:proofErr w:type="spellEnd"/>
      <w:r w:rsidR="00C373E7">
        <w:rPr>
          <w:rFonts w:ascii="Cambria" w:hAnsi="Cambria" w:cs="Arial"/>
          <w:sz w:val="20"/>
          <w:szCs w:val="20"/>
          <w:lang w:val="de-DE"/>
        </w:rPr>
        <w:t xml:space="preserve"> </w:t>
      </w:r>
      <w:proofErr w:type="spellStart"/>
      <w:r w:rsidR="00C373E7">
        <w:rPr>
          <w:rFonts w:ascii="Cambria" w:hAnsi="Cambria" w:cs="Arial"/>
          <w:sz w:val="20"/>
          <w:szCs w:val="20"/>
          <w:lang w:val="de-DE"/>
        </w:rPr>
        <w:t>tel</w:t>
      </w:r>
      <w:proofErr w:type="spellEnd"/>
      <w:r w:rsidR="00C373E7">
        <w:rPr>
          <w:rFonts w:ascii="Cambria" w:hAnsi="Cambria" w:cs="Arial"/>
          <w:sz w:val="20"/>
          <w:szCs w:val="20"/>
          <w:lang w:val="de-DE"/>
        </w:rPr>
        <w:t>/</w:t>
      </w: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faksu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 xml:space="preserve">:  </w:t>
      </w:r>
      <w:r w:rsidR="00DA7136">
        <w:rPr>
          <w:rFonts w:ascii="Cambria" w:hAnsi="Cambria" w:cs="Arial"/>
          <w:sz w:val="20"/>
          <w:szCs w:val="20"/>
          <w:lang w:val="de-DE"/>
        </w:rPr>
        <w:t xml:space="preserve">                   </w:t>
      </w:r>
      <w:r w:rsidRPr="00811D7A">
        <w:rPr>
          <w:rFonts w:ascii="Cambria" w:hAnsi="Cambria" w:cs="Arial"/>
          <w:sz w:val="20"/>
          <w:szCs w:val="20"/>
          <w:lang w:val="de-DE"/>
        </w:rPr>
        <w:t>..............................................................................................</w:t>
      </w:r>
      <w:r w:rsidR="00811D7A">
        <w:rPr>
          <w:rFonts w:ascii="Cambria" w:hAnsi="Cambria" w:cs="Arial"/>
          <w:sz w:val="20"/>
          <w:szCs w:val="20"/>
          <w:lang w:val="de-DE"/>
        </w:rPr>
        <w:t>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  <w:lang w:val="de-DE"/>
        </w:rPr>
      </w:pP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Adres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 xml:space="preserve"> e-</w:t>
      </w:r>
      <w:proofErr w:type="spellStart"/>
      <w:r w:rsidRPr="00811D7A">
        <w:rPr>
          <w:rFonts w:ascii="Cambria" w:hAnsi="Cambria" w:cs="Arial"/>
          <w:sz w:val="20"/>
          <w:szCs w:val="20"/>
          <w:lang w:val="de-DE"/>
        </w:rPr>
        <w:t>mail</w:t>
      </w:r>
      <w:proofErr w:type="spellEnd"/>
      <w:r w:rsidRPr="00811D7A">
        <w:rPr>
          <w:rFonts w:ascii="Cambria" w:hAnsi="Cambria" w:cs="Arial"/>
          <w:sz w:val="20"/>
          <w:szCs w:val="20"/>
          <w:lang w:val="de-DE"/>
        </w:rPr>
        <w:t>:</w:t>
      </w:r>
      <w:r w:rsidRPr="00811D7A">
        <w:rPr>
          <w:rFonts w:ascii="Cambria" w:hAnsi="Cambria" w:cs="Arial"/>
          <w:sz w:val="20"/>
          <w:szCs w:val="20"/>
          <w:lang w:val="de-DE"/>
        </w:rPr>
        <w:tab/>
      </w:r>
      <w:r w:rsidRPr="00811D7A">
        <w:rPr>
          <w:rFonts w:ascii="Cambria" w:hAnsi="Cambria" w:cs="Arial"/>
          <w:sz w:val="20"/>
          <w:szCs w:val="20"/>
          <w:lang w:val="de-DE"/>
        </w:rPr>
        <w:tab/>
        <w:t xml:space="preserve">      …………………………………………………………………………</w:t>
      </w:r>
      <w:r w:rsidR="00811D7A">
        <w:rPr>
          <w:rFonts w:ascii="Cambria" w:hAnsi="Cambria" w:cs="Arial"/>
          <w:sz w:val="20"/>
          <w:szCs w:val="20"/>
          <w:lang w:val="de-DE"/>
        </w:rPr>
        <w:t>..</w:t>
      </w:r>
    </w:p>
    <w:p w:rsidR="002866B9" w:rsidRPr="00811D7A" w:rsidRDefault="002866B9" w:rsidP="002866B9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u w:val="single"/>
          <w:lang w:val="de-DE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</w:t>
      </w:r>
    </w:p>
    <w:p w:rsidR="00811D7A" w:rsidRPr="003F06C0" w:rsidRDefault="002866B9" w:rsidP="003F06C0">
      <w:pPr>
        <w:spacing w:before="120" w:after="0" w:line="360" w:lineRule="auto"/>
        <w:ind w:firstLine="360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>Nawiązując do ogłoszenia na</w:t>
      </w:r>
      <w:r w:rsidRPr="00811D7A">
        <w:rPr>
          <w:rFonts w:ascii="Cambria" w:hAnsi="Cambria" w:cs="Arial"/>
          <w:sz w:val="20"/>
          <w:szCs w:val="20"/>
        </w:rPr>
        <w:t>:</w:t>
      </w:r>
    </w:p>
    <w:p w:rsidR="003B6C4A" w:rsidRPr="00412619" w:rsidRDefault="003B6C4A" w:rsidP="003B6C4A">
      <w:pPr>
        <w:shd w:val="clear" w:color="auto" w:fill="EEECE1"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412619">
        <w:rPr>
          <w:rFonts w:ascii="Cambria" w:eastAsia="Times New Roman" w:hAnsi="Cambria" w:cs="Cambria"/>
          <w:b/>
          <w:sz w:val="20"/>
          <w:szCs w:val="20"/>
        </w:rPr>
        <w:t>Organizacja usług szkoleniowych w ramach realizacji Projektu:</w:t>
      </w:r>
    </w:p>
    <w:p w:rsidR="009A47F7" w:rsidRPr="00B41E58" w:rsidRDefault="003B6C4A" w:rsidP="003B6C4A">
      <w:pPr>
        <w:shd w:val="clear" w:color="auto" w:fill="EEECE1"/>
        <w:spacing w:after="0" w:line="240" w:lineRule="auto"/>
        <w:jc w:val="center"/>
      </w:pPr>
      <w:r w:rsidRPr="00412619">
        <w:rPr>
          <w:rFonts w:ascii="Cambria" w:eastAsia="Times New Roman" w:hAnsi="Cambria" w:cs="Cambria"/>
          <w:b/>
          <w:sz w:val="20"/>
          <w:szCs w:val="20"/>
        </w:rPr>
        <w:t>„</w:t>
      </w:r>
      <w:bookmarkStart w:id="0" w:name="_Hlk23324322"/>
      <w:r w:rsidRPr="00E368CF">
        <w:rPr>
          <w:rFonts w:ascii="Cambria" w:hAnsi="Cambria" w:cs="Tahoma"/>
          <w:b/>
          <w:sz w:val="20"/>
          <w:szCs w:val="20"/>
        </w:rPr>
        <w:t>Aktywizacja szansą na lepsze jutro</w:t>
      </w:r>
      <w:bookmarkEnd w:id="0"/>
      <w:r w:rsidR="009A47F7" w:rsidRPr="009A47F7">
        <w:rPr>
          <w:rFonts w:ascii="Cambria" w:eastAsia="Times New Roman" w:hAnsi="Cambria" w:cs="Arial"/>
          <w:b/>
          <w:sz w:val="20"/>
          <w:szCs w:val="20"/>
        </w:rPr>
        <w:t xml:space="preserve">” </w:t>
      </w:r>
    </w:p>
    <w:p w:rsidR="002866B9" w:rsidRPr="00811D7A" w:rsidRDefault="002866B9" w:rsidP="00811D7A">
      <w:pPr>
        <w:spacing w:after="0" w:line="360" w:lineRule="auto"/>
        <w:ind w:left="357"/>
        <w:jc w:val="center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oferujemy realizację przedmiotu zamówienia - przeprowadzenie kursów i szkoleń za:</w:t>
      </w:r>
    </w:p>
    <w:p w:rsidR="002866B9" w:rsidRPr="00811D7A" w:rsidRDefault="002866B9" w:rsidP="00EC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Arial Unicode MS" w:hAnsi="Cambria" w:cs="Times New Roman"/>
          <w:smallCaps/>
          <w:sz w:val="20"/>
          <w:szCs w:val="20"/>
        </w:rPr>
      </w:pPr>
    </w:p>
    <w:p w:rsidR="001A2A55" w:rsidRDefault="001A2A55" w:rsidP="00EC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Cambria" w:eastAsia="Arial Unicode MS" w:hAnsi="Cambria" w:cs="Arial"/>
          <w:b/>
          <w:bCs/>
          <w:sz w:val="20"/>
          <w:szCs w:val="20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Zadani 1:</w:t>
      </w:r>
    </w:p>
    <w:p w:rsidR="002866B9" w:rsidRPr="000D6408" w:rsidRDefault="002866B9" w:rsidP="00EC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Cambria" w:eastAsia="Arial Unicode MS" w:hAnsi="Cambria" w:cs="Arial"/>
          <w:b/>
          <w:bCs/>
          <w:sz w:val="20"/>
          <w:szCs w:val="20"/>
        </w:rPr>
      </w:pPr>
      <w:r w:rsidRPr="000D6408">
        <w:rPr>
          <w:rFonts w:ascii="Cambria" w:eastAsia="Arial Unicode MS" w:hAnsi="Cambria" w:cs="Arial"/>
          <w:b/>
          <w:bCs/>
          <w:sz w:val="20"/>
          <w:szCs w:val="20"/>
        </w:rPr>
        <w:t>Cenę brutto ogółem przedmiotu zamówienia …………………… PLN;</w:t>
      </w:r>
    </w:p>
    <w:p w:rsidR="002866B9" w:rsidRPr="000D6408" w:rsidRDefault="002866B9" w:rsidP="00EC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Arial Unicode MS" w:hAnsi="Cambria" w:cs="Arial"/>
          <w:b/>
          <w:bCs/>
          <w:sz w:val="20"/>
          <w:szCs w:val="20"/>
        </w:rPr>
      </w:pPr>
      <w:r w:rsidRPr="000D6408">
        <w:rPr>
          <w:rFonts w:ascii="Cambria" w:eastAsia="Arial Unicode MS" w:hAnsi="Cambria" w:cs="Arial"/>
          <w:b/>
          <w:bCs/>
          <w:sz w:val="20"/>
          <w:szCs w:val="20"/>
        </w:rPr>
        <w:t>słownie</w:t>
      </w:r>
      <w:r w:rsidRPr="000D6408">
        <w:rPr>
          <w:rFonts w:ascii="Cambria" w:eastAsia="Arial Unicode MS" w:hAnsi="Cambria" w:cs="Arial"/>
          <w:sz w:val="20"/>
          <w:szCs w:val="20"/>
        </w:rPr>
        <w:t xml:space="preserve">: ................................................................................................................................... </w:t>
      </w:r>
      <w:r w:rsidRPr="000D6408">
        <w:rPr>
          <w:rFonts w:ascii="Cambria" w:eastAsia="Arial Unicode MS" w:hAnsi="Cambria" w:cs="Arial"/>
          <w:b/>
          <w:bCs/>
          <w:sz w:val="20"/>
          <w:szCs w:val="20"/>
        </w:rPr>
        <w:t>zł</w:t>
      </w:r>
    </w:p>
    <w:p w:rsidR="00A71867" w:rsidRDefault="00A71867" w:rsidP="00EC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Arial Unicode MS" w:hAnsi="Cambria" w:cs="Arial"/>
          <w:b/>
          <w:bCs/>
          <w:smallCaps/>
          <w:sz w:val="20"/>
          <w:szCs w:val="20"/>
        </w:rPr>
      </w:pPr>
    </w:p>
    <w:p w:rsidR="001A2A55" w:rsidRDefault="001A2A55" w:rsidP="001A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Cambria" w:eastAsia="Arial Unicode MS" w:hAnsi="Cambria" w:cs="Arial"/>
          <w:b/>
          <w:bCs/>
          <w:sz w:val="20"/>
          <w:szCs w:val="20"/>
        </w:rPr>
      </w:pPr>
      <w:r>
        <w:rPr>
          <w:rFonts w:ascii="Cambria" w:eastAsia="Arial Unicode MS" w:hAnsi="Cambria" w:cs="Arial"/>
          <w:b/>
          <w:bCs/>
          <w:sz w:val="20"/>
          <w:szCs w:val="20"/>
        </w:rPr>
        <w:t>Za</w:t>
      </w:r>
      <w:bookmarkStart w:id="1" w:name="_GoBack"/>
      <w:bookmarkEnd w:id="1"/>
      <w:r>
        <w:rPr>
          <w:rFonts w:ascii="Cambria" w:eastAsia="Arial Unicode MS" w:hAnsi="Cambria" w:cs="Arial"/>
          <w:b/>
          <w:bCs/>
          <w:sz w:val="20"/>
          <w:szCs w:val="20"/>
        </w:rPr>
        <w:t>dani 2:</w:t>
      </w:r>
    </w:p>
    <w:p w:rsidR="001A2A55" w:rsidRPr="000D6408" w:rsidRDefault="001A2A55" w:rsidP="001A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Cambria" w:eastAsia="Arial Unicode MS" w:hAnsi="Cambria" w:cs="Arial"/>
          <w:b/>
          <w:bCs/>
          <w:sz w:val="20"/>
          <w:szCs w:val="20"/>
        </w:rPr>
      </w:pPr>
      <w:r w:rsidRPr="000D6408">
        <w:rPr>
          <w:rFonts w:ascii="Cambria" w:eastAsia="Arial Unicode MS" w:hAnsi="Cambria" w:cs="Arial"/>
          <w:b/>
          <w:bCs/>
          <w:sz w:val="20"/>
          <w:szCs w:val="20"/>
        </w:rPr>
        <w:t>Cenę brutto ogółem przedmiotu zamówienia …………………… PLN;</w:t>
      </w:r>
    </w:p>
    <w:p w:rsidR="001A2A55" w:rsidRPr="000D6408" w:rsidRDefault="001A2A55" w:rsidP="001A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Arial Unicode MS" w:hAnsi="Cambria" w:cs="Arial"/>
          <w:b/>
          <w:bCs/>
          <w:sz w:val="20"/>
          <w:szCs w:val="20"/>
        </w:rPr>
      </w:pPr>
      <w:r w:rsidRPr="000D6408">
        <w:rPr>
          <w:rFonts w:ascii="Cambria" w:eastAsia="Arial Unicode MS" w:hAnsi="Cambria" w:cs="Arial"/>
          <w:b/>
          <w:bCs/>
          <w:sz w:val="20"/>
          <w:szCs w:val="20"/>
        </w:rPr>
        <w:t>słownie</w:t>
      </w:r>
      <w:r w:rsidRPr="000D6408">
        <w:rPr>
          <w:rFonts w:ascii="Cambria" w:eastAsia="Arial Unicode MS" w:hAnsi="Cambria" w:cs="Arial"/>
          <w:sz w:val="20"/>
          <w:szCs w:val="20"/>
        </w:rPr>
        <w:t xml:space="preserve">: ................................................................................................................................... </w:t>
      </w:r>
      <w:r w:rsidRPr="000D6408">
        <w:rPr>
          <w:rFonts w:ascii="Cambria" w:eastAsia="Arial Unicode MS" w:hAnsi="Cambria" w:cs="Arial"/>
          <w:b/>
          <w:bCs/>
          <w:sz w:val="20"/>
          <w:szCs w:val="20"/>
        </w:rPr>
        <w:t>zł</w:t>
      </w:r>
    </w:p>
    <w:p w:rsidR="001A2A55" w:rsidRDefault="001A2A55" w:rsidP="001A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Cambria" w:eastAsia="Arial Unicode MS" w:hAnsi="Cambria" w:cs="Arial"/>
          <w:b/>
          <w:bCs/>
          <w:sz w:val="20"/>
          <w:szCs w:val="20"/>
        </w:rPr>
      </w:pPr>
    </w:p>
    <w:p w:rsidR="001A2A55" w:rsidRDefault="001A2A55" w:rsidP="009A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eastAsia="Arial Unicode MS" w:hAnsi="Cambria" w:cs="Arial"/>
          <w:b/>
          <w:bCs/>
          <w:smallCaps/>
          <w:sz w:val="20"/>
          <w:szCs w:val="20"/>
        </w:rPr>
      </w:pPr>
    </w:p>
    <w:p w:rsidR="00AB0345" w:rsidRPr="00811D7A" w:rsidRDefault="00811D7A" w:rsidP="00A368D8">
      <w:pPr>
        <w:pStyle w:val="Style17"/>
        <w:widowControl/>
        <w:spacing w:before="280"/>
        <w:ind w:left="142"/>
        <w:rPr>
          <w:rStyle w:val="FontStyle150"/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b/>
          <w:bCs/>
          <w:sz w:val="20"/>
          <w:szCs w:val="20"/>
        </w:rPr>
        <w:t xml:space="preserve">Szczegółową kalkulację zaoferowanych szkoleń Wykonawca </w:t>
      </w:r>
      <w:r w:rsidR="00A368D8">
        <w:rPr>
          <w:rFonts w:ascii="Cambria" w:hAnsi="Cambria" w:cs="Arial"/>
          <w:b/>
          <w:bCs/>
          <w:sz w:val="20"/>
          <w:szCs w:val="20"/>
        </w:rPr>
        <w:t xml:space="preserve">przedłoży </w:t>
      </w:r>
      <w:r w:rsidRPr="00811D7A">
        <w:rPr>
          <w:rFonts w:ascii="Cambria" w:hAnsi="Cambria" w:cs="Arial"/>
          <w:b/>
          <w:bCs/>
          <w:sz w:val="20"/>
          <w:szCs w:val="20"/>
        </w:rPr>
        <w:t xml:space="preserve">przed podpisaniem umowy. </w:t>
      </w:r>
    </w:p>
    <w:p w:rsidR="002866B9" w:rsidRPr="00811D7A" w:rsidRDefault="002866B9" w:rsidP="002866B9">
      <w:pPr>
        <w:spacing w:after="0" w:line="240" w:lineRule="auto"/>
        <w:ind w:left="142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Na zaoferowaną cenę składa się;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Przeprowadzenie kursów i szkoleń w ilości godzin (dydaktycznych) zająć teoretycznych i   praktycznych w zakresie określonym w SIWZ 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Każdy uczestnik otrzyma na własność w ramach kosztów szkolenia materiały wymienione i opisane w SIWZ.</w:t>
      </w:r>
    </w:p>
    <w:p w:rsidR="002866B9" w:rsidRPr="00811D7A" w:rsidRDefault="00556DC4" w:rsidP="002866B9">
      <w:pPr>
        <w:pStyle w:val="Bezodstpw"/>
        <w:numPr>
          <w:ilvl w:val="0"/>
          <w:numId w:val="69"/>
        </w:numPr>
        <w:suppressAutoHyphens w:val="0"/>
        <w:rPr>
          <w:rFonts w:ascii="Cambria" w:hAnsi="Cambria"/>
          <w:sz w:val="20"/>
          <w:szCs w:val="20"/>
          <w:lang w:eastAsia="pl-PL"/>
        </w:rPr>
      </w:pPr>
      <w:r w:rsidRPr="00811D7A">
        <w:rPr>
          <w:rFonts w:ascii="Cambria" w:hAnsi="Cambria"/>
          <w:sz w:val="20"/>
          <w:szCs w:val="20"/>
          <w:lang w:eastAsia="pl-PL"/>
        </w:rPr>
        <w:t>Adres zorganizowania szkoleń</w:t>
      </w:r>
      <w:r w:rsidR="00A237E3">
        <w:rPr>
          <w:rFonts w:ascii="Cambria" w:hAnsi="Cambria"/>
          <w:sz w:val="20"/>
          <w:szCs w:val="20"/>
          <w:lang w:eastAsia="pl-PL"/>
        </w:rPr>
        <w:t xml:space="preserve"> stacjonarnych</w:t>
      </w:r>
      <w:r w:rsidRPr="00811D7A">
        <w:rPr>
          <w:rFonts w:ascii="Cambria" w:hAnsi="Cambria"/>
          <w:sz w:val="20"/>
          <w:szCs w:val="20"/>
          <w:lang w:eastAsia="pl-PL"/>
        </w:rPr>
        <w:t>:</w:t>
      </w:r>
      <w:r w:rsidR="00AB0345" w:rsidRPr="00811D7A">
        <w:rPr>
          <w:rFonts w:ascii="Cambria" w:hAnsi="Cambria"/>
          <w:sz w:val="20"/>
          <w:szCs w:val="20"/>
          <w:lang w:eastAsia="pl-PL"/>
        </w:rPr>
        <w:t xml:space="preserve"> ………………………………………………………………………..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Osobą do kontaktów z zamawiającym odpowiedzialną za wykonanie usługi i uprawnioną do zawarcia umowy w sprawie zamówienia publicznego jest:    ....................................................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( imię i nazwisko, funkcja)</w:t>
      </w:r>
    </w:p>
    <w:p w:rsidR="002866B9" w:rsidRPr="00811D7A" w:rsidRDefault="002866B9" w:rsidP="002866B9">
      <w:pPr>
        <w:numPr>
          <w:ilvl w:val="0"/>
          <w:numId w:val="69"/>
        </w:numPr>
        <w:suppressAutoHyphens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Kierownikiem – koordynatorem  szkoleń jest: …………………………………. 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 xml:space="preserve">oświadczamy, że cena brutto obejmuje wszystkie koszty realizacji przedmiotu zamówienia 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uzyskaliśmy od Zamawiającego wszelkich informacji niezbędnych do rzetelnego sporządzenia niniejszej oferty zgodnie z wymogami określonymi w SIWZ;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pacing w:val="-6"/>
          <w:sz w:val="20"/>
          <w:szCs w:val="20"/>
        </w:rPr>
      </w:pPr>
      <w:r w:rsidRPr="00811D7A">
        <w:rPr>
          <w:rFonts w:ascii="Cambria" w:hAnsi="Cambria" w:cs="Arial"/>
          <w:spacing w:val="-6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oferowany przedmiot zamówienia odpowiada wymaganiom określonym dla danego zadania opisanego w SIWZ;</w:t>
      </w:r>
    </w:p>
    <w:p w:rsidR="002866B9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zobowiązujemy się, w przypadku wyboru naszej oferty, do zawarcia umowy na warunkach, w miejscu i terminie określonym przez Zamawiającego;</w:t>
      </w:r>
    </w:p>
    <w:p w:rsidR="008F2EFD" w:rsidRPr="008F2EFD" w:rsidRDefault="008F2EFD" w:rsidP="008F2EFD">
      <w:pPr>
        <w:numPr>
          <w:ilvl w:val="0"/>
          <w:numId w:val="68"/>
        </w:numPr>
        <w:tabs>
          <w:tab w:val="left" w:pos="0"/>
          <w:tab w:val="left" w:pos="426"/>
        </w:tabs>
        <w:suppressAutoHyphens w:val="0"/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101059">
        <w:rPr>
          <w:rFonts w:ascii="Cambria" w:hAnsi="Cambria" w:cs="Tahoma"/>
          <w:sz w:val="20"/>
          <w:szCs w:val="20"/>
        </w:rPr>
        <w:lastRenderedPageBreak/>
        <w:t>Oświadczam, że wypełniłem obowiązki informacyjne przewidziane w art. 13 lub art. 14 RODO</w:t>
      </w:r>
      <w:r w:rsidRPr="00101059">
        <w:rPr>
          <w:rFonts w:ascii="Cambria" w:hAnsi="Cambria" w:cs="Tahoma"/>
          <w:sz w:val="20"/>
          <w:szCs w:val="20"/>
          <w:vertAlign w:val="superscript"/>
        </w:rPr>
        <w:t>1)</w:t>
      </w:r>
      <w:r w:rsidRPr="00101059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jesteśmy (jestem) upoważnieni do reprezentowania Wykonawcy;</w:t>
      </w:r>
    </w:p>
    <w:p w:rsidR="002866B9" w:rsidRPr="00811D7A" w:rsidRDefault="002866B9" w:rsidP="002866B9">
      <w:pPr>
        <w:numPr>
          <w:ilvl w:val="0"/>
          <w:numId w:val="68"/>
        </w:numPr>
        <w:suppressAutoHyphens w:val="0"/>
        <w:spacing w:after="0" w:line="240" w:lineRule="auto"/>
        <w:ind w:right="201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oświadczamy, że wszystkie kartki naszej oferty łącznie ze wszystkimi załącznikami są ponumerowane i cała oferta składa się z.............  kartek</w:t>
      </w:r>
    </w:p>
    <w:p w:rsidR="002866B9" w:rsidRPr="00811D7A" w:rsidRDefault="002866B9" w:rsidP="002866B9">
      <w:pPr>
        <w:spacing w:before="120" w:after="0" w:line="480" w:lineRule="auto"/>
        <w:ind w:left="703" w:hanging="346"/>
        <w:jc w:val="both"/>
        <w:rPr>
          <w:rFonts w:ascii="Cambria" w:hAnsi="Cambria" w:cs="Arial"/>
          <w:sz w:val="20"/>
          <w:szCs w:val="20"/>
          <w:u w:val="single"/>
        </w:rPr>
      </w:pPr>
      <w:r w:rsidRPr="00811D7A">
        <w:rPr>
          <w:rFonts w:ascii="Cambria" w:hAnsi="Cambria" w:cs="Arial"/>
          <w:sz w:val="20"/>
          <w:szCs w:val="20"/>
          <w:u w:val="single"/>
        </w:rPr>
        <w:t>Załącznikami do niniejszej oferty są:</w:t>
      </w:r>
    </w:p>
    <w:p w:rsidR="002866B9" w:rsidRPr="00811D7A" w:rsidRDefault="002866B9" w:rsidP="002866B9">
      <w:pPr>
        <w:spacing w:after="0" w:line="240" w:lineRule="auto"/>
        <w:ind w:left="708" w:hanging="348"/>
        <w:jc w:val="both"/>
        <w:rPr>
          <w:rFonts w:ascii="Cambria" w:hAnsi="Cambria" w:cs="Arial"/>
          <w:sz w:val="20"/>
          <w:szCs w:val="20"/>
        </w:rPr>
      </w:pPr>
      <w:r w:rsidRPr="00811D7A">
        <w:rPr>
          <w:rFonts w:ascii="Cambria" w:hAnsi="Cambria" w:cs="Arial"/>
          <w:sz w:val="20"/>
          <w:szCs w:val="20"/>
        </w:rPr>
        <w:t>...........................................................................................</w:t>
      </w:r>
    </w:p>
    <w:p w:rsidR="002866B9" w:rsidRPr="00811D7A" w:rsidRDefault="002866B9" w:rsidP="002866B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F2EFD" w:rsidRDefault="008F2EFD" w:rsidP="002866B9">
      <w:pPr>
        <w:tabs>
          <w:tab w:val="left" w:pos="5400"/>
        </w:tabs>
        <w:spacing w:after="0" w:line="240" w:lineRule="auto"/>
        <w:ind w:left="5400"/>
        <w:jc w:val="right"/>
        <w:rPr>
          <w:rFonts w:ascii="Cambria" w:hAnsi="Cambria" w:cs="Arial"/>
          <w:sz w:val="20"/>
          <w:szCs w:val="20"/>
        </w:rPr>
      </w:pPr>
    </w:p>
    <w:p w:rsidR="008F2EFD" w:rsidRDefault="008F2EFD" w:rsidP="008F2EFD">
      <w:pPr>
        <w:pStyle w:val="Lista5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 w:rsidR="009A47F7"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8F2EFD" w:rsidRPr="00101059" w:rsidRDefault="008F2EFD" w:rsidP="008F2EFD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101059">
        <w:rPr>
          <w:rFonts w:ascii="Cambria" w:hAnsi="Cambria" w:cs="Tahoma"/>
          <w:snapToGrid w:val="0"/>
          <w:sz w:val="16"/>
          <w:szCs w:val="16"/>
        </w:rPr>
        <w:t xml:space="preserve">** W przypadku gdy </w:t>
      </w:r>
      <w:r>
        <w:rPr>
          <w:rFonts w:ascii="Cambria" w:hAnsi="Cambria" w:cs="Tahoma"/>
          <w:snapToGrid w:val="0"/>
          <w:sz w:val="16"/>
          <w:szCs w:val="16"/>
        </w:rPr>
        <w:t>W</w:t>
      </w:r>
      <w:r w:rsidRPr="00101059">
        <w:rPr>
          <w:rFonts w:ascii="Cambria" w:hAnsi="Cambria" w:cs="Tahoma"/>
          <w:snapToGrid w:val="0"/>
          <w:sz w:val="16"/>
          <w:szCs w:val="16"/>
        </w:rPr>
        <w:t>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F2EFD" w:rsidRPr="00815460" w:rsidRDefault="008F2EFD" w:rsidP="008F2EFD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10105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10105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</w:r>
      <w:r w:rsidRPr="00101059">
        <w:rPr>
          <w:rFonts w:ascii="Cambria" w:hAnsi="Cambria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8F2EFD" w:rsidRDefault="008F2EFD" w:rsidP="002866B9">
      <w:pPr>
        <w:tabs>
          <w:tab w:val="left" w:pos="5400"/>
        </w:tabs>
        <w:spacing w:after="0" w:line="240" w:lineRule="auto"/>
        <w:ind w:left="5400"/>
        <w:jc w:val="right"/>
        <w:rPr>
          <w:rFonts w:ascii="Cambria" w:hAnsi="Cambria" w:cs="Arial"/>
          <w:sz w:val="20"/>
          <w:szCs w:val="20"/>
        </w:rPr>
      </w:pPr>
    </w:p>
    <w:p w:rsidR="008F2EFD" w:rsidRDefault="008F2EFD" w:rsidP="002866B9">
      <w:pPr>
        <w:tabs>
          <w:tab w:val="left" w:pos="5400"/>
        </w:tabs>
        <w:spacing w:after="0" w:line="240" w:lineRule="auto"/>
        <w:ind w:left="5400"/>
        <w:jc w:val="right"/>
        <w:rPr>
          <w:rFonts w:ascii="Cambria" w:hAnsi="Cambria" w:cs="Arial"/>
          <w:sz w:val="20"/>
          <w:szCs w:val="20"/>
        </w:rPr>
      </w:pPr>
    </w:p>
    <w:p w:rsidR="008F2EFD" w:rsidRDefault="008F2EFD" w:rsidP="002866B9">
      <w:pPr>
        <w:tabs>
          <w:tab w:val="left" w:pos="5400"/>
        </w:tabs>
        <w:spacing w:after="0" w:line="240" w:lineRule="auto"/>
        <w:ind w:left="5400"/>
        <w:jc w:val="right"/>
        <w:rPr>
          <w:rFonts w:ascii="Cambria" w:hAnsi="Cambria" w:cs="Arial"/>
          <w:sz w:val="20"/>
          <w:szCs w:val="20"/>
        </w:rPr>
      </w:pPr>
    </w:p>
    <w:p w:rsidR="008F2EFD" w:rsidRDefault="008F2EFD" w:rsidP="002866B9">
      <w:pPr>
        <w:tabs>
          <w:tab w:val="left" w:pos="5400"/>
        </w:tabs>
        <w:spacing w:after="0" w:line="240" w:lineRule="auto"/>
        <w:ind w:left="5400"/>
        <w:jc w:val="right"/>
        <w:rPr>
          <w:rFonts w:ascii="Cambria" w:hAnsi="Cambria" w:cs="Arial"/>
          <w:sz w:val="20"/>
          <w:szCs w:val="20"/>
        </w:rPr>
      </w:pPr>
    </w:p>
    <w:sectPr w:rsidR="008F2EFD" w:rsidSect="00811D7A">
      <w:headerReference w:type="default" r:id="rId7"/>
      <w:footerReference w:type="default" r:id="rId8"/>
      <w:pgSz w:w="11906" w:h="16838"/>
      <w:pgMar w:top="1560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0A" w:rsidRDefault="00DD390A">
      <w:pPr>
        <w:spacing w:after="0" w:line="240" w:lineRule="auto"/>
      </w:pPr>
      <w:r>
        <w:separator/>
      </w:r>
    </w:p>
  </w:endnote>
  <w:endnote w:type="continuationSeparator" w:id="0">
    <w:p w:rsidR="00DD390A" w:rsidRDefault="00DD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745021"/>
      <w:docPartObj>
        <w:docPartGallery w:val="Page Numbers (Bottom of Page)"/>
        <w:docPartUnique/>
      </w:docPartObj>
    </w:sdtPr>
    <w:sdtContent>
      <w:p w:rsidR="0009396D" w:rsidRDefault="00B06802" w:rsidP="00C373E7">
        <w:pPr>
          <w:pStyle w:val="Stopka"/>
          <w:jc w:val="center"/>
        </w:pPr>
        <w:r>
          <w:fldChar w:fldCharType="begin"/>
        </w:r>
        <w:r w:rsidR="00C373E7">
          <w:instrText>PAGE   \* MERGEFORMAT</w:instrText>
        </w:r>
        <w:r>
          <w:fldChar w:fldCharType="separate"/>
        </w:r>
        <w:r w:rsidR="008D5F34">
          <w:rPr>
            <w:noProof/>
          </w:rPr>
          <w:t>1</w:t>
        </w:r>
        <w:r>
          <w:fldChar w:fldCharType="end"/>
        </w:r>
      </w:p>
      <w:p w:rsidR="00C373E7" w:rsidRPr="00C373E7" w:rsidRDefault="00C373E7" w:rsidP="0009396D">
        <w:pPr>
          <w:pStyle w:val="Stopka"/>
          <w:jc w:val="right"/>
        </w:pPr>
        <w:r w:rsidRPr="00C373E7">
          <w:t>…………...................................................</w:t>
        </w:r>
      </w:p>
      <w:p w:rsidR="00C373E7" w:rsidRPr="00C373E7" w:rsidRDefault="0009396D" w:rsidP="0009396D">
        <w:pPr>
          <w:pStyle w:val="Stopka"/>
          <w:jc w:val="right"/>
          <w:rPr>
            <w:vertAlign w:val="superscript"/>
          </w:rPr>
        </w:pPr>
        <w:r>
          <w:rPr>
            <w:vertAlign w:val="superscript"/>
          </w:rPr>
          <w:tab/>
        </w:r>
        <w:r w:rsidR="00C373E7" w:rsidRPr="00C373E7">
          <w:rPr>
            <w:vertAlign w:val="superscript"/>
          </w:rPr>
          <w:t xml:space="preserve">imię i nazwisko, podpisy osób upoważnionych </w:t>
        </w:r>
      </w:p>
      <w:p w:rsidR="00C373E7" w:rsidRDefault="00B06802">
        <w:pPr>
          <w:pStyle w:val="Stopka"/>
          <w:jc w:val="center"/>
        </w:pPr>
      </w:p>
    </w:sdtContent>
  </w:sdt>
  <w:p w:rsidR="00310C4C" w:rsidRDefault="00310C4C">
    <w:pPr>
      <w:pStyle w:val="Stopka"/>
      <w:jc w:val="right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0A" w:rsidRDefault="00DD390A">
      <w:pPr>
        <w:spacing w:after="0" w:line="240" w:lineRule="auto"/>
      </w:pPr>
      <w:r>
        <w:separator/>
      </w:r>
    </w:p>
  </w:footnote>
  <w:footnote w:type="continuationSeparator" w:id="0">
    <w:p w:rsidR="00DD390A" w:rsidRDefault="00DD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58" w:rsidRPr="005610AD" w:rsidRDefault="00B41E58" w:rsidP="000F4400">
    <w:pPr>
      <w:spacing w:after="0" w:line="240" w:lineRule="auto"/>
      <w:jc w:val="center"/>
    </w:pPr>
    <w:r w:rsidRPr="0088777A">
      <w:rPr>
        <w:noProof/>
        <w:lang w:eastAsia="pl-PL"/>
      </w:rPr>
      <w:drawing>
        <wp:inline distT="0" distB="0" distL="0" distR="0">
          <wp:extent cx="1304925" cy="542925"/>
          <wp:effectExtent l="0" t="0" r="9525" b="9525"/>
          <wp:docPr id="4" name="Obraz 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77A">
      <w:rPr>
        <w:noProof/>
        <w:lang w:eastAsia="pl-PL"/>
      </w:rPr>
      <w:drawing>
        <wp:inline distT="0" distB="0" distL="0" distR="0">
          <wp:extent cx="1152525" cy="542925"/>
          <wp:effectExtent l="0" t="0" r="9525" b="9525"/>
          <wp:docPr id="3" name="Obraz 3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77A">
      <w:rPr>
        <w:noProof/>
        <w:lang w:eastAsia="pl-PL"/>
      </w:rPr>
      <w:drawing>
        <wp:inline distT="0" distB="0" distL="0" distR="0">
          <wp:extent cx="2019300" cy="542925"/>
          <wp:effectExtent l="0" t="0" r="0" b="9525"/>
          <wp:docPr id="2" name="Obraz 2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E58" w:rsidRDefault="00B41E58" w:rsidP="00B41E58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 w:cs="Cambria"/>
        <w:sz w:val="18"/>
        <w:szCs w:val="18"/>
        <w:lang w:eastAsia="pl-PL"/>
      </w:rPr>
    </w:pPr>
  </w:p>
  <w:p w:rsidR="00B41E58" w:rsidRPr="006C2565" w:rsidRDefault="00B41E58" w:rsidP="000F4400">
    <w:pPr>
      <w:suppressAutoHyphens w:val="0"/>
      <w:spacing w:after="0" w:line="240" w:lineRule="auto"/>
    </w:pPr>
    <w:r>
      <w:rPr>
        <w:rFonts w:ascii="Cambria" w:hAnsi="Cambria" w:cs="Cambria"/>
        <w:sz w:val="18"/>
        <w:szCs w:val="18"/>
        <w:lang w:eastAsia="pl-PL"/>
      </w:rPr>
      <w:t xml:space="preserve">Znak sprawy: </w:t>
    </w:r>
    <w:r>
      <w:rPr>
        <w:rFonts w:ascii="Cambria" w:hAnsi="Cambria"/>
        <w:sz w:val="18"/>
        <w:szCs w:val="18"/>
      </w:rPr>
      <w:t>……………..</w:t>
    </w:r>
  </w:p>
  <w:p w:rsidR="009675A1" w:rsidRPr="00B41E58" w:rsidRDefault="009675A1" w:rsidP="00B41E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D0F7FB5"/>
    <w:multiLevelType w:val="hybridMultilevel"/>
    <w:tmpl w:val="6974F536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1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2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4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6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7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8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4"/>
  </w:num>
  <w:num w:numId="42">
    <w:abstractNumId w:val="91"/>
  </w:num>
  <w:num w:numId="43">
    <w:abstractNumId w:val="93"/>
  </w:num>
  <w:num w:numId="44">
    <w:abstractNumId w:val="87"/>
  </w:num>
  <w:num w:numId="45">
    <w:abstractNumId w:val="83"/>
  </w:num>
  <w:num w:numId="46">
    <w:abstractNumId w:val="78"/>
  </w:num>
  <w:num w:numId="47">
    <w:abstractNumId w:val="96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8"/>
  </w:num>
  <w:num w:numId="62">
    <w:abstractNumId w:val="92"/>
  </w:num>
  <w:num w:numId="63">
    <w:abstractNumId w:val="90"/>
  </w:num>
  <w:num w:numId="64">
    <w:abstractNumId w:val="95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7"/>
  </w:num>
  <w:num w:numId="69">
    <w:abstractNumId w:val="79"/>
  </w:num>
  <w:num w:numId="70">
    <w:abstractNumId w:val="8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FD14C1"/>
    <w:rsid w:val="00001E92"/>
    <w:rsid w:val="0003608A"/>
    <w:rsid w:val="0004750E"/>
    <w:rsid w:val="000837E4"/>
    <w:rsid w:val="00092CD3"/>
    <w:rsid w:val="0009396D"/>
    <w:rsid w:val="000B0135"/>
    <w:rsid w:val="000D6408"/>
    <w:rsid w:val="000E55A4"/>
    <w:rsid w:val="000F4400"/>
    <w:rsid w:val="001179B6"/>
    <w:rsid w:val="00126B89"/>
    <w:rsid w:val="00172E43"/>
    <w:rsid w:val="001819DA"/>
    <w:rsid w:val="001A2A55"/>
    <w:rsid w:val="001D07D8"/>
    <w:rsid w:val="00226C54"/>
    <w:rsid w:val="002866B9"/>
    <w:rsid w:val="002A3CA1"/>
    <w:rsid w:val="002A55FE"/>
    <w:rsid w:val="002D677E"/>
    <w:rsid w:val="00310A79"/>
    <w:rsid w:val="00310C4C"/>
    <w:rsid w:val="00395D53"/>
    <w:rsid w:val="003A69D2"/>
    <w:rsid w:val="003B6C4A"/>
    <w:rsid w:val="003C13C6"/>
    <w:rsid w:val="003C621B"/>
    <w:rsid w:val="003F06C0"/>
    <w:rsid w:val="003F7B7F"/>
    <w:rsid w:val="00417A68"/>
    <w:rsid w:val="00430941"/>
    <w:rsid w:val="00435C81"/>
    <w:rsid w:val="00474943"/>
    <w:rsid w:val="004B76C4"/>
    <w:rsid w:val="004D6B51"/>
    <w:rsid w:val="004E2C85"/>
    <w:rsid w:val="0053585D"/>
    <w:rsid w:val="0055563A"/>
    <w:rsid w:val="00556DC4"/>
    <w:rsid w:val="00575572"/>
    <w:rsid w:val="00582F2B"/>
    <w:rsid w:val="005E4861"/>
    <w:rsid w:val="00631AB6"/>
    <w:rsid w:val="00637C44"/>
    <w:rsid w:val="00692E0C"/>
    <w:rsid w:val="00697C57"/>
    <w:rsid w:val="006D01F6"/>
    <w:rsid w:val="006D4D10"/>
    <w:rsid w:val="006F165E"/>
    <w:rsid w:val="00762F75"/>
    <w:rsid w:val="007661D3"/>
    <w:rsid w:val="00770135"/>
    <w:rsid w:val="00802477"/>
    <w:rsid w:val="0080308B"/>
    <w:rsid w:val="00811D7A"/>
    <w:rsid w:val="00827AC3"/>
    <w:rsid w:val="00831E6D"/>
    <w:rsid w:val="00843D8E"/>
    <w:rsid w:val="00844B0F"/>
    <w:rsid w:val="008506C5"/>
    <w:rsid w:val="00873352"/>
    <w:rsid w:val="008B081D"/>
    <w:rsid w:val="008C5A18"/>
    <w:rsid w:val="008D5F34"/>
    <w:rsid w:val="008E098B"/>
    <w:rsid w:val="008F0537"/>
    <w:rsid w:val="008F2EFD"/>
    <w:rsid w:val="00925CF6"/>
    <w:rsid w:val="0093578C"/>
    <w:rsid w:val="00937239"/>
    <w:rsid w:val="009675A1"/>
    <w:rsid w:val="009735D3"/>
    <w:rsid w:val="00974279"/>
    <w:rsid w:val="009769FA"/>
    <w:rsid w:val="009A47F7"/>
    <w:rsid w:val="009E2552"/>
    <w:rsid w:val="009E33FC"/>
    <w:rsid w:val="009E49FB"/>
    <w:rsid w:val="00A07DA9"/>
    <w:rsid w:val="00A237E3"/>
    <w:rsid w:val="00A368D8"/>
    <w:rsid w:val="00A71867"/>
    <w:rsid w:val="00A87F33"/>
    <w:rsid w:val="00AB0345"/>
    <w:rsid w:val="00AB3AE9"/>
    <w:rsid w:val="00AC5B91"/>
    <w:rsid w:val="00B06802"/>
    <w:rsid w:val="00B41E58"/>
    <w:rsid w:val="00BA5285"/>
    <w:rsid w:val="00C150EC"/>
    <w:rsid w:val="00C34D69"/>
    <w:rsid w:val="00C36D9D"/>
    <w:rsid w:val="00C373E7"/>
    <w:rsid w:val="00CA7653"/>
    <w:rsid w:val="00CB1DA9"/>
    <w:rsid w:val="00CD6849"/>
    <w:rsid w:val="00CD721D"/>
    <w:rsid w:val="00D0189F"/>
    <w:rsid w:val="00D06AC6"/>
    <w:rsid w:val="00D56BE0"/>
    <w:rsid w:val="00D67982"/>
    <w:rsid w:val="00DA5F05"/>
    <w:rsid w:val="00DA7136"/>
    <w:rsid w:val="00DD390A"/>
    <w:rsid w:val="00DE491E"/>
    <w:rsid w:val="00DF21CF"/>
    <w:rsid w:val="00E555B6"/>
    <w:rsid w:val="00E574DE"/>
    <w:rsid w:val="00E92054"/>
    <w:rsid w:val="00EB6E23"/>
    <w:rsid w:val="00EC198E"/>
    <w:rsid w:val="00EC64D8"/>
    <w:rsid w:val="00F166BB"/>
    <w:rsid w:val="00F412CA"/>
    <w:rsid w:val="00F61266"/>
    <w:rsid w:val="00FB0A0D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7F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uiPriority w:val="99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5">
    <w:name w:val="List 5"/>
    <w:basedOn w:val="Normalny"/>
    <w:uiPriority w:val="99"/>
    <w:semiHidden/>
    <w:unhideWhenUsed/>
    <w:rsid w:val="008F2EFD"/>
    <w:pPr>
      <w:ind w:left="1415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4159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Uzytkownik</cp:lastModifiedBy>
  <cp:revision>2</cp:revision>
  <cp:lastPrinted>2011-05-12T11:35:00Z</cp:lastPrinted>
  <dcterms:created xsi:type="dcterms:W3CDTF">2020-01-12T20:16:00Z</dcterms:created>
  <dcterms:modified xsi:type="dcterms:W3CDTF">2020-01-12T20:16:00Z</dcterms:modified>
</cp:coreProperties>
</file>